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A3F7" w14:textId="0DC07E7C" w:rsidR="00F65CA3" w:rsidRPr="005F4E2E" w:rsidRDefault="00F65CA3" w:rsidP="00F65CA3">
      <w:pPr>
        <w:jc w:val="center"/>
        <w:rPr>
          <w:b/>
        </w:rPr>
      </w:pPr>
      <w:r w:rsidRPr="005F4E2E">
        <w:rPr>
          <w:b/>
        </w:rPr>
        <w:t xml:space="preserve">Uchwała nr </w:t>
      </w:r>
      <w:r w:rsidRPr="005F4E2E">
        <w:rPr>
          <w:b/>
        </w:rPr>
        <w:tab/>
      </w:r>
      <w:r w:rsidR="00D3547C" w:rsidRPr="005F4E2E">
        <w:rPr>
          <w:b/>
        </w:rPr>
        <w:t>83</w:t>
      </w:r>
      <w:r w:rsidRPr="005F4E2E">
        <w:rPr>
          <w:b/>
        </w:rPr>
        <w:t>/XII/2023</w:t>
      </w:r>
    </w:p>
    <w:p w14:paraId="460E2833" w14:textId="77777777" w:rsidR="00F65CA3" w:rsidRPr="005F4E2E" w:rsidRDefault="00F65CA3" w:rsidP="00F65CA3">
      <w:pPr>
        <w:jc w:val="center"/>
        <w:rPr>
          <w:b/>
        </w:rPr>
      </w:pPr>
      <w:r w:rsidRPr="005F4E2E">
        <w:rPr>
          <w:b/>
        </w:rPr>
        <w:t>Zarządu Głównego Polskiego Związku Wędkarskiego</w:t>
      </w:r>
    </w:p>
    <w:p w14:paraId="282914E7" w14:textId="77777777" w:rsidR="00F65CA3" w:rsidRPr="005F4E2E" w:rsidRDefault="00F65CA3" w:rsidP="00F65CA3">
      <w:pPr>
        <w:spacing w:line="276" w:lineRule="auto"/>
        <w:jc w:val="center"/>
        <w:rPr>
          <w:b/>
        </w:rPr>
      </w:pPr>
      <w:r w:rsidRPr="005F4E2E">
        <w:rPr>
          <w:b/>
        </w:rPr>
        <w:t>z dnia 16 grudnia 2023 r.</w:t>
      </w:r>
    </w:p>
    <w:p w14:paraId="1122C0D7" w14:textId="77777777" w:rsidR="00F65CA3" w:rsidRPr="005F4E2E" w:rsidRDefault="00F65CA3" w:rsidP="00F65CA3">
      <w:pPr>
        <w:pStyle w:val="Standard"/>
        <w:jc w:val="center"/>
        <w:rPr>
          <w:rFonts w:ascii="Times New Roman" w:eastAsia="Times New Roman" w:hAnsi="Times New Roman" w:cs="Times New Roman"/>
          <w:b/>
          <w:kern w:val="0"/>
        </w:rPr>
      </w:pPr>
    </w:p>
    <w:p w14:paraId="014E0595" w14:textId="77777777" w:rsidR="00F65CA3" w:rsidRPr="005F4E2E" w:rsidRDefault="00F65CA3" w:rsidP="00F65CA3">
      <w:pPr>
        <w:widowControl w:val="0"/>
        <w:ind w:left="-57" w:right="-57"/>
        <w:jc w:val="both"/>
        <w:rPr>
          <w:b/>
          <w:lang w:eastAsia="hi-IN" w:bidi="hi-IN"/>
        </w:rPr>
      </w:pPr>
      <w:r w:rsidRPr="005F4E2E">
        <w:rPr>
          <w:b/>
          <w:lang w:bidi="hi-IN"/>
        </w:rPr>
        <w:t xml:space="preserve">w sprawie: </w:t>
      </w:r>
      <w:bookmarkStart w:id="0" w:name="_Hlk106023403"/>
      <w:r w:rsidRPr="005F4E2E">
        <w:rPr>
          <w:b/>
          <w:lang w:bidi="hi-IN"/>
        </w:rPr>
        <w:t>przedłożenia uchwał podjętych przez Prezydium Zarządu Głównego PZW</w:t>
      </w:r>
      <w:bookmarkEnd w:id="0"/>
    </w:p>
    <w:p w14:paraId="2938CA85" w14:textId="77777777" w:rsidR="00F65CA3" w:rsidRPr="005F4E2E" w:rsidRDefault="00F65CA3" w:rsidP="00F65CA3">
      <w:pPr>
        <w:widowControl w:val="0"/>
        <w:jc w:val="center"/>
        <w:rPr>
          <w:rFonts w:eastAsia="SimSun"/>
          <w:lang w:eastAsia="hi-IN" w:bidi="hi-IN"/>
        </w:rPr>
      </w:pPr>
    </w:p>
    <w:p w14:paraId="02BE1C4D" w14:textId="77777777" w:rsidR="00F65CA3" w:rsidRPr="005F4E2E" w:rsidRDefault="00F65CA3" w:rsidP="00F65CA3">
      <w:pPr>
        <w:widowControl w:val="0"/>
        <w:jc w:val="center"/>
        <w:rPr>
          <w:rFonts w:eastAsia="SimSun"/>
          <w:lang w:eastAsia="hi-IN" w:bidi="hi-IN"/>
        </w:rPr>
      </w:pPr>
      <w:r w:rsidRPr="005F4E2E">
        <w:rPr>
          <w:rFonts w:eastAsia="SimSun"/>
          <w:lang w:eastAsia="hi-IN" w:bidi="hi-IN"/>
        </w:rPr>
        <w:t xml:space="preserve">Na podstawie § 31 ust. 2 i 3  Statutu PZW z dnia 15.03.2017 r., </w:t>
      </w:r>
    </w:p>
    <w:p w14:paraId="525055A1" w14:textId="77777777" w:rsidR="00F65CA3" w:rsidRPr="005F4E2E" w:rsidRDefault="00F65CA3" w:rsidP="00F65CA3">
      <w:pPr>
        <w:widowControl w:val="0"/>
        <w:jc w:val="center"/>
        <w:rPr>
          <w:rFonts w:eastAsia="SimSun"/>
          <w:lang w:eastAsia="hi-IN" w:bidi="hi-IN"/>
        </w:rPr>
      </w:pPr>
      <w:r w:rsidRPr="005F4E2E">
        <w:rPr>
          <w:rFonts w:eastAsia="SimSun"/>
          <w:lang w:eastAsia="hi-IN" w:bidi="hi-IN"/>
        </w:rPr>
        <w:t xml:space="preserve">Zarząd Główny Polskiego Związku Wędkarskiego </w:t>
      </w:r>
    </w:p>
    <w:p w14:paraId="6EF1E4A8" w14:textId="77777777" w:rsidR="00F65CA3" w:rsidRPr="005F4E2E" w:rsidRDefault="00F65CA3" w:rsidP="00F65CA3">
      <w:pPr>
        <w:widowControl w:val="0"/>
        <w:jc w:val="center"/>
        <w:rPr>
          <w:rFonts w:eastAsia="SimSun"/>
          <w:lang w:eastAsia="hi-IN" w:bidi="hi-IN"/>
        </w:rPr>
      </w:pPr>
      <w:r w:rsidRPr="005F4E2E">
        <w:rPr>
          <w:rFonts w:eastAsia="SimSun"/>
          <w:lang w:eastAsia="hi-IN" w:bidi="hi-IN"/>
        </w:rPr>
        <w:t xml:space="preserve">uchwala: </w:t>
      </w:r>
    </w:p>
    <w:p w14:paraId="50DDEE0D" w14:textId="77777777" w:rsidR="00F65CA3" w:rsidRPr="005F4E2E" w:rsidRDefault="00F65CA3" w:rsidP="00F65CA3">
      <w:pPr>
        <w:widowControl w:val="0"/>
        <w:jc w:val="center"/>
        <w:rPr>
          <w:rFonts w:eastAsia="SimSun"/>
          <w:lang w:eastAsia="hi-IN" w:bidi="hi-IN"/>
        </w:rPr>
      </w:pPr>
    </w:p>
    <w:p w14:paraId="6D024DA6" w14:textId="77777777" w:rsidR="00F65CA3" w:rsidRPr="005F4E2E" w:rsidRDefault="00F65CA3" w:rsidP="00F65CA3">
      <w:pPr>
        <w:widowControl w:val="0"/>
        <w:jc w:val="center"/>
        <w:rPr>
          <w:rFonts w:eastAsia="SimSun"/>
          <w:lang w:eastAsia="hi-IN" w:bidi="hi-IN"/>
        </w:rPr>
      </w:pPr>
      <w:r w:rsidRPr="005F4E2E">
        <w:rPr>
          <w:rFonts w:eastAsia="SimSun"/>
          <w:lang w:eastAsia="hi-IN" w:bidi="hi-IN"/>
        </w:rPr>
        <w:t>§ 1</w:t>
      </w:r>
    </w:p>
    <w:p w14:paraId="502F9506" w14:textId="77777777" w:rsidR="002327EC" w:rsidRPr="005F4E2E" w:rsidRDefault="00F65CA3" w:rsidP="00F65CA3">
      <w:pPr>
        <w:pStyle w:val="NormalnyWeb"/>
        <w:spacing w:before="0" w:beforeAutospacing="0" w:after="0" w:afterAutospacing="0"/>
        <w:jc w:val="both"/>
      </w:pPr>
      <w:r w:rsidRPr="005F4E2E">
        <w:rPr>
          <w:rFonts w:eastAsia="SimSun"/>
          <w:lang w:eastAsia="hi-IN" w:bidi="hi-IN"/>
        </w:rPr>
        <w:t xml:space="preserve">Przyjmuje bez zmian i uchyleń poniżej wymienione </w:t>
      </w:r>
      <w:r w:rsidRPr="005F4E2E">
        <w:t>Uchwały Prezydium Zarządu Głównego Polskiego Związku Wędkarskiego z dnia  29 września  2023 r.:</w:t>
      </w:r>
    </w:p>
    <w:p w14:paraId="0F8826F5" w14:textId="4C74F805" w:rsidR="00F65CA3" w:rsidRPr="005F4E2E" w:rsidRDefault="00F65CA3" w:rsidP="00F65CA3">
      <w:pPr>
        <w:pStyle w:val="NormalnyWeb"/>
        <w:spacing w:before="0" w:beforeAutospacing="0" w:after="0" w:afterAutospacing="0"/>
        <w:jc w:val="both"/>
      </w:pPr>
      <w:r w:rsidRPr="005F4E2E">
        <w:t>- nr 51/IX/2023 w sprawie: uczestnictwa delegacji PZW w Kongresie ICSF – Włochy </w:t>
      </w:r>
      <w:r w:rsidRPr="005F4E2E">
        <w:br/>
        <w:t>- nr 52/IX/2023 w sprawie: zatwierdzenia sędziów klasy krajowej do egzaminu na klasę międzynarodową</w:t>
      </w:r>
      <w:r w:rsidRPr="005F4E2E">
        <w:br/>
        <w:t>- nr 53/IX/2023 w sprawie: przyznania odznak honorowych i okolicznościowych PZW do dyspozycji Prezesa ZG PZW</w:t>
      </w:r>
    </w:p>
    <w:p w14:paraId="51E457E7" w14:textId="77777777" w:rsidR="00F65CA3" w:rsidRPr="005F4E2E" w:rsidRDefault="00F65CA3" w:rsidP="00F65CA3">
      <w:pPr>
        <w:pStyle w:val="NormalnyWeb"/>
        <w:spacing w:before="0" w:beforeAutospacing="0" w:after="0" w:afterAutospacing="0"/>
        <w:jc w:val="center"/>
        <w:rPr>
          <w:rFonts w:eastAsia="SimSun"/>
          <w:lang w:eastAsia="hi-IN" w:bidi="hi-IN"/>
        </w:rPr>
      </w:pPr>
      <w:r w:rsidRPr="005F4E2E">
        <w:rPr>
          <w:rFonts w:eastAsia="SimSun"/>
          <w:lang w:eastAsia="hi-IN" w:bidi="hi-IN"/>
        </w:rPr>
        <w:t>§ 2</w:t>
      </w:r>
    </w:p>
    <w:p w14:paraId="0435E141" w14:textId="77777777" w:rsidR="002327EC" w:rsidRPr="005F4E2E" w:rsidRDefault="00F65CA3" w:rsidP="00F65CA3">
      <w:pPr>
        <w:pStyle w:val="NormalnyWeb"/>
        <w:spacing w:before="0" w:beforeAutospacing="0" w:after="0" w:afterAutospacing="0"/>
        <w:jc w:val="both"/>
      </w:pPr>
      <w:r w:rsidRPr="005F4E2E">
        <w:rPr>
          <w:rFonts w:eastAsia="SimSun"/>
          <w:lang w:eastAsia="hi-IN" w:bidi="hi-IN"/>
        </w:rPr>
        <w:t xml:space="preserve">Przyjmuje bez zmian i uchyleń poniżej wymienione </w:t>
      </w:r>
      <w:r w:rsidRPr="005F4E2E">
        <w:t>Uchwały Prezydium Zarządu Głównego Polskiego Związku Wędkarskiego 27 października 2023 r.:</w:t>
      </w:r>
    </w:p>
    <w:p w14:paraId="554B92AB" w14:textId="220F2D58" w:rsidR="00F65CA3" w:rsidRPr="005F4E2E" w:rsidRDefault="00F65CA3" w:rsidP="00F65CA3">
      <w:pPr>
        <w:pStyle w:val="NormalnyWeb"/>
        <w:spacing w:before="0" w:beforeAutospacing="0" w:after="0" w:afterAutospacing="0"/>
        <w:jc w:val="both"/>
      </w:pPr>
      <w:r w:rsidRPr="005F4E2E">
        <w:t>- nr 54/X/2023 w sprawie: odwołania Sylwestra Wilczyńskiego ze składu Głównego Kapitanatu Sportowego ZG PZW</w:t>
      </w:r>
    </w:p>
    <w:p w14:paraId="6127102E" w14:textId="77777777" w:rsidR="00F65CA3" w:rsidRPr="005F4E2E" w:rsidRDefault="00F65CA3" w:rsidP="00F65CA3">
      <w:pPr>
        <w:pStyle w:val="NormalnyWeb"/>
        <w:spacing w:before="0" w:beforeAutospacing="0" w:after="0" w:afterAutospacing="0"/>
        <w:jc w:val="both"/>
      </w:pPr>
      <w:r w:rsidRPr="005F4E2E">
        <w:t>- nr 55/X/2023 w sprawie: zatwierdzenia Terminarza Imprez Krajowych i Międzynarodowych w dyscyplinach wędkarskich PZW na 2024 r.</w:t>
      </w:r>
    </w:p>
    <w:p w14:paraId="400D262A" w14:textId="32A4AE8C" w:rsidR="00F65CA3" w:rsidRPr="005F4E2E" w:rsidRDefault="00F65CA3" w:rsidP="00F65CA3">
      <w:pPr>
        <w:pStyle w:val="NormalnyWeb"/>
        <w:spacing w:before="0" w:beforeAutospacing="0" w:after="0" w:afterAutospacing="0"/>
        <w:jc w:val="both"/>
      </w:pPr>
      <w:r w:rsidRPr="005F4E2E">
        <w:t>- nr 56/X/2023 w sprawie: zmiany Zasad Organizacji Sportu Wędkarskiego w PZW</w:t>
      </w:r>
      <w:r w:rsidRPr="005F4E2E">
        <w:br/>
        <w:t>- nr 57/X/2023 w sprawie: przyznania odznak honorowych i okolicznościowych PZW do dyspozycji Prezesa ZG PZW</w:t>
      </w:r>
    </w:p>
    <w:p w14:paraId="537DECA7" w14:textId="77777777" w:rsidR="00F65CA3" w:rsidRPr="005F4E2E" w:rsidRDefault="00F65CA3" w:rsidP="00F65CA3">
      <w:pPr>
        <w:pStyle w:val="NormalnyWeb"/>
        <w:spacing w:before="0" w:beforeAutospacing="0" w:after="0" w:afterAutospacing="0"/>
        <w:jc w:val="center"/>
        <w:rPr>
          <w:rFonts w:eastAsia="SimSun"/>
          <w:lang w:eastAsia="hi-IN" w:bidi="hi-IN"/>
        </w:rPr>
      </w:pPr>
      <w:r w:rsidRPr="005F4E2E">
        <w:rPr>
          <w:rFonts w:eastAsia="SimSun"/>
          <w:lang w:eastAsia="hi-IN" w:bidi="hi-IN"/>
        </w:rPr>
        <w:t>§ 3</w:t>
      </w:r>
    </w:p>
    <w:p w14:paraId="786A49FD" w14:textId="77777777" w:rsidR="00F65CA3" w:rsidRPr="005F4E2E" w:rsidRDefault="00F65CA3" w:rsidP="00F65CA3">
      <w:pPr>
        <w:widowControl w:val="0"/>
        <w:jc w:val="both"/>
      </w:pPr>
      <w:r w:rsidRPr="005F4E2E">
        <w:rPr>
          <w:rFonts w:eastAsia="SimSun"/>
          <w:lang w:eastAsia="hi-IN" w:bidi="hi-IN"/>
        </w:rPr>
        <w:t xml:space="preserve">Przyjmuje bez zmian i uchyleń poniżej wymienione </w:t>
      </w:r>
      <w:r w:rsidRPr="005F4E2E">
        <w:t>Uchwały Prezydium Zarządu Głównego Polskiego Związku Wędkarskiego z dnia 24 listopada 2023 r.:</w:t>
      </w:r>
    </w:p>
    <w:p w14:paraId="19873379" w14:textId="77777777" w:rsidR="00F65CA3" w:rsidRPr="005F4E2E" w:rsidRDefault="00F65CA3" w:rsidP="00F65CA3">
      <w:pPr>
        <w:widowControl w:val="0"/>
        <w:jc w:val="both"/>
      </w:pPr>
      <w:r w:rsidRPr="005F4E2E">
        <w:t>- nr 58/XI/2023 w sprawie: powołania do składu Głównej Komisji Odznak Zarządu Głównego PZW</w:t>
      </w:r>
      <w:r w:rsidRPr="005F4E2E">
        <w:br/>
        <w:t>- nr 59/XI/2023 w sprawie: powołania do składu Głównego Kapitanatu Sportowego Zarządu Głównego PZW</w:t>
      </w:r>
    </w:p>
    <w:p w14:paraId="31314DE8" w14:textId="72833712" w:rsidR="00F65CA3" w:rsidRPr="005F4E2E" w:rsidRDefault="00F65CA3" w:rsidP="00F65CA3">
      <w:pPr>
        <w:widowControl w:val="0"/>
        <w:jc w:val="both"/>
      </w:pPr>
      <w:r w:rsidRPr="005F4E2E">
        <w:t>- nr 61/XI/2023 w sprawie: przyznania odznak honorowych i okolicznościowych PZW do dyspozycji Prezesa ZG PZW</w:t>
      </w:r>
    </w:p>
    <w:p w14:paraId="137D3FB5" w14:textId="77777777" w:rsidR="00F65CA3" w:rsidRPr="005F4E2E" w:rsidRDefault="00F65CA3" w:rsidP="00F65CA3">
      <w:pPr>
        <w:widowControl w:val="0"/>
        <w:jc w:val="both"/>
        <w:rPr>
          <w:rFonts w:eastAsia="SimSun"/>
          <w:lang w:eastAsia="hi-IN" w:bidi="hi-IN"/>
        </w:rPr>
      </w:pPr>
    </w:p>
    <w:p w14:paraId="4B8691A6" w14:textId="77777777" w:rsidR="00F65CA3" w:rsidRPr="005F4E2E" w:rsidRDefault="00F65CA3" w:rsidP="00F65CA3">
      <w:pPr>
        <w:pStyle w:val="NormalnyWeb"/>
        <w:spacing w:before="0" w:beforeAutospacing="0" w:after="0" w:afterAutospacing="0"/>
        <w:jc w:val="center"/>
        <w:rPr>
          <w:rFonts w:eastAsia="SimSun"/>
          <w:lang w:eastAsia="hi-IN" w:bidi="hi-IN"/>
        </w:rPr>
      </w:pPr>
      <w:r w:rsidRPr="005F4E2E">
        <w:rPr>
          <w:rFonts w:eastAsia="SimSun"/>
          <w:lang w:eastAsia="hi-IN" w:bidi="hi-IN"/>
        </w:rPr>
        <w:t>§ 4</w:t>
      </w:r>
    </w:p>
    <w:p w14:paraId="048E7B61" w14:textId="77777777" w:rsidR="00F65CA3" w:rsidRPr="005F4E2E" w:rsidRDefault="00F65CA3" w:rsidP="00F65CA3">
      <w:pPr>
        <w:widowControl w:val="0"/>
        <w:rPr>
          <w:rFonts w:eastAsia="SimSun"/>
          <w:lang w:eastAsia="hi-IN" w:bidi="hi-IN"/>
        </w:rPr>
      </w:pPr>
      <w:r w:rsidRPr="005F4E2E">
        <w:rPr>
          <w:rFonts w:eastAsia="SimSun"/>
          <w:lang w:eastAsia="hi-IN" w:bidi="hi-IN"/>
        </w:rPr>
        <w:t>Uchwała wchodzi w życie z dniem podjęcia.</w:t>
      </w:r>
    </w:p>
    <w:p w14:paraId="691FE531" w14:textId="77777777" w:rsidR="00F65CA3" w:rsidRPr="005F4E2E" w:rsidRDefault="00F65CA3" w:rsidP="00F65CA3"/>
    <w:p w14:paraId="07A88868" w14:textId="77777777" w:rsidR="00F65CA3" w:rsidRPr="005F4E2E" w:rsidRDefault="00F65CA3" w:rsidP="00F65CA3">
      <w:pPr>
        <w:jc w:val="both"/>
        <w:rPr>
          <w:b/>
        </w:rPr>
      </w:pPr>
      <w:r w:rsidRPr="005F4E2E">
        <w:rPr>
          <w:b/>
        </w:rPr>
        <w:t xml:space="preserve">  Sekretarz ZG PZW                                                                                     Prezes ZG PZW</w:t>
      </w:r>
    </w:p>
    <w:p w14:paraId="6785BE11" w14:textId="77777777" w:rsidR="00F65CA3" w:rsidRPr="005F4E2E" w:rsidRDefault="00F65CA3" w:rsidP="00F65CA3">
      <w:pPr>
        <w:rPr>
          <w:b/>
        </w:rPr>
      </w:pPr>
      <w:r w:rsidRPr="005F4E2E">
        <w:rPr>
          <w:b/>
        </w:rPr>
        <w:t xml:space="preserve">  </w:t>
      </w:r>
    </w:p>
    <w:p w14:paraId="10D98C89" w14:textId="77777777" w:rsidR="00F65CA3" w:rsidRPr="005F4E2E" w:rsidRDefault="00F65CA3" w:rsidP="00F65CA3">
      <w:pPr>
        <w:rPr>
          <w:b/>
        </w:rPr>
      </w:pPr>
      <w:r w:rsidRPr="005F4E2E">
        <w:rPr>
          <w:b/>
        </w:rPr>
        <w:t xml:space="preserve">     </w:t>
      </w:r>
    </w:p>
    <w:p w14:paraId="04F12F00" w14:textId="77777777" w:rsidR="00F65CA3" w:rsidRPr="005F4E2E" w:rsidRDefault="00F65CA3" w:rsidP="00F65CA3">
      <w:pPr>
        <w:rPr>
          <w:b/>
        </w:rPr>
      </w:pPr>
      <w:r w:rsidRPr="005F4E2E">
        <w:rPr>
          <w:b/>
        </w:rPr>
        <w:t>Dariusz Dziemianowicz                                                                                  Beata Olejarz</w:t>
      </w:r>
    </w:p>
    <w:p w14:paraId="70727B65" w14:textId="77777777" w:rsidR="00DC7F72" w:rsidRPr="005F4E2E" w:rsidRDefault="00DC7F72" w:rsidP="00F65CA3"/>
    <w:p w14:paraId="32C34826" w14:textId="77777777" w:rsidR="00385337" w:rsidRPr="005F4E2E" w:rsidRDefault="00385337" w:rsidP="00F65CA3"/>
    <w:p w14:paraId="6D08E043" w14:textId="77777777" w:rsidR="00385337" w:rsidRPr="005F4E2E" w:rsidRDefault="00385337" w:rsidP="00F65CA3"/>
    <w:p w14:paraId="26CD0E40" w14:textId="77777777" w:rsidR="00385337" w:rsidRPr="005F4E2E" w:rsidRDefault="00385337" w:rsidP="00F65CA3"/>
    <w:p w14:paraId="0DCA2ECA" w14:textId="77777777" w:rsidR="00385337" w:rsidRPr="005F4E2E" w:rsidRDefault="00385337" w:rsidP="00F65CA3"/>
    <w:p w14:paraId="242D8348" w14:textId="77777777" w:rsidR="00385337" w:rsidRPr="005F4E2E" w:rsidRDefault="00385337" w:rsidP="00385337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  <w:r w:rsidRPr="005F4E2E">
        <w:rPr>
          <w:rFonts w:ascii="Times New Roman" w:eastAsia="Times New Roman" w:hAnsi="Times New Roman" w:cs="Times New Roman"/>
          <w:b/>
          <w:bCs/>
          <w:kern w:val="0"/>
        </w:rPr>
        <w:lastRenderedPageBreak/>
        <w:t>Uchwała nr</w:t>
      </w:r>
      <w:r w:rsidRPr="005F4E2E">
        <w:rPr>
          <w:rFonts w:ascii="Times New Roman" w:eastAsia="Times New Roman" w:hAnsi="Times New Roman" w:cs="Times New Roman"/>
          <w:b/>
          <w:bCs/>
          <w:kern w:val="0"/>
        </w:rPr>
        <w:tab/>
        <w:t>84/XII/2023</w:t>
      </w:r>
    </w:p>
    <w:p w14:paraId="0112190F" w14:textId="77777777" w:rsidR="00385337" w:rsidRPr="005F4E2E" w:rsidRDefault="00385337" w:rsidP="00385337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  <w:r w:rsidRPr="005F4E2E">
        <w:rPr>
          <w:rFonts w:ascii="Times New Roman" w:eastAsia="Times New Roman" w:hAnsi="Times New Roman" w:cs="Times New Roman"/>
          <w:b/>
          <w:bCs/>
          <w:kern w:val="0"/>
        </w:rPr>
        <w:t>Zarządu Głównego Polskiego Związku Wędkarskiego</w:t>
      </w:r>
    </w:p>
    <w:p w14:paraId="2E57F4E5" w14:textId="77777777" w:rsidR="00385337" w:rsidRPr="005F4E2E" w:rsidRDefault="00385337" w:rsidP="00385337">
      <w:pPr>
        <w:pStyle w:val="Standard"/>
        <w:jc w:val="center"/>
        <w:rPr>
          <w:rFonts w:ascii="Times New Roman" w:eastAsia="Times New Roman" w:hAnsi="Times New Roman" w:cs="Times New Roman"/>
          <w:b/>
          <w:kern w:val="0"/>
        </w:rPr>
      </w:pPr>
      <w:r w:rsidRPr="005F4E2E">
        <w:rPr>
          <w:rFonts w:ascii="Times New Roman" w:eastAsia="Times New Roman" w:hAnsi="Times New Roman" w:cs="Times New Roman"/>
          <w:b/>
          <w:bCs/>
          <w:kern w:val="0"/>
        </w:rPr>
        <w:t>z dnia 16 grudnia 2023 r.</w:t>
      </w:r>
    </w:p>
    <w:p w14:paraId="7F5AC19E" w14:textId="77777777" w:rsidR="00385337" w:rsidRPr="005F4E2E" w:rsidRDefault="00385337" w:rsidP="00385337">
      <w:pPr>
        <w:pStyle w:val="Standard"/>
        <w:rPr>
          <w:rFonts w:ascii="Times New Roman" w:eastAsia="Times New Roman" w:hAnsi="Times New Roman" w:cs="Times New Roman"/>
          <w:kern w:val="0"/>
        </w:rPr>
      </w:pPr>
    </w:p>
    <w:p w14:paraId="57C2BA3A" w14:textId="77777777" w:rsidR="00385337" w:rsidRPr="005F4E2E" w:rsidRDefault="00385337" w:rsidP="00385337">
      <w:pPr>
        <w:pStyle w:val="Standard"/>
        <w:rPr>
          <w:rFonts w:ascii="Times New Roman" w:eastAsia="Times New Roman" w:hAnsi="Times New Roman" w:cs="Times New Roman"/>
          <w:kern w:val="0"/>
        </w:rPr>
      </w:pPr>
    </w:p>
    <w:p w14:paraId="646F33FC" w14:textId="77777777" w:rsidR="00385337" w:rsidRPr="005F4E2E" w:rsidRDefault="00385337" w:rsidP="00385337">
      <w:pPr>
        <w:pStyle w:val="Standard"/>
        <w:suppressAutoHyphens w:val="0"/>
        <w:ind w:left="-57" w:right="-57"/>
        <w:jc w:val="center"/>
        <w:rPr>
          <w:rFonts w:ascii="Times New Roman" w:hAnsi="Times New Roman" w:cs="Times New Roman"/>
        </w:rPr>
      </w:pPr>
      <w:r w:rsidRPr="005F4E2E">
        <w:rPr>
          <w:rFonts w:ascii="Times New Roman" w:hAnsi="Times New Roman" w:cs="Times New Roman"/>
          <w:b/>
          <w:kern w:val="0"/>
          <w:lang w:eastAsia="en-US"/>
        </w:rPr>
        <w:t xml:space="preserve">w sprawie: </w:t>
      </w:r>
      <w:bookmarkStart w:id="1" w:name="_Hlk106023345"/>
      <w:r w:rsidRPr="005F4E2E">
        <w:rPr>
          <w:rFonts w:ascii="Times New Roman" w:hAnsi="Times New Roman" w:cs="Times New Roman"/>
          <w:b/>
          <w:lang w:eastAsia="hi-IN"/>
        </w:rPr>
        <w:t>zatwierdzenia terminarza i tematyki posiedzeń Prezydium i Zarządu ZG PZW na I półrocze 2024 r.</w:t>
      </w:r>
      <w:bookmarkEnd w:id="1"/>
    </w:p>
    <w:p w14:paraId="192A407D" w14:textId="77777777" w:rsidR="00385337" w:rsidRPr="005F4E2E" w:rsidRDefault="00385337" w:rsidP="00385337">
      <w:pPr>
        <w:pStyle w:val="Standard"/>
        <w:spacing w:line="100" w:lineRule="atLeast"/>
        <w:jc w:val="center"/>
        <w:rPr>
          <w:rFonts w:ascii="Times New Roman" w:eastAsia="Times New Roman" w:hAnsi="Times New Roman" w:cs="Times New Roman"/>
          <w:b/>
          <w:lang w:eastAsia="hi-IN"/>
        </w:rPr>
      </w:pPr>
    </w:p>
    <w:p w14:paraId="04F8AB25" w14:textId="77777777" w:rsidR="00385337" w:rsidRPr="005F4E2E" w:rsidRDefault="00385337" w:rsidP="00385337">
      <w:pPr>
        <w:pStyle w:val="Standard"/>
        <w:jc w:val="center"/>
        <w:rPr>
          <w:rFonts w:ascii="Times New Roman" w:hAnsi="Times New Roman" w:cs="Times New Roman"/>
        </w:rPr>
      </w:pPr>
      <w:r w:rsidRPr="005F4E2E">
        <w:rPr>
          <w:rFonts w:ascii="Times New Roman" w:eastAsia="Times New Roman" w:hAnsi="Times New Roman" w:cs="Times New Roman"/>
          <w:lang w:eastAsia="hi-IN"/>
        </w:rPr>
        <w:t xml:space="preserve">Na podstawie § 30 pkt 1 w zw. z § 29 ust. 1 i § 31 ust. 1 Statutu PZW z dnia 15.03.2017 r., </w:t>
      </w:r>
      <w:r w:rsidRPr="005F4E2E">
        <w:rPr>
          <w:rFonts w:ascii="Times New Roman" w:hAnsi="Times New Roman" w:cs="Times New Roman"/>
        </w:rPr>
        <w:br/>
      </w:r>
      <w:r w:rsidRPr="005F4E2E">
        <w:rPr>
          <w:rFonts w:ascii="Times New Roman" w:eastAsia="Times New Roman" w:hAnsi="Times New Roman" w:cs="Times New Roman"/>
          <w:lang w:eastAsia="hi-IN"/>
        </w:rPr>
        <w:t>Zarząd Główny Polskiego Związku Wędkarskiego</w:t>
      </w:r>
    </w:p>
    <w:p w14:paraId="52CA529A" w14:textId="77777777" w:rsidR="00385337" w:rsidRPr="005F4E2E" w:rsidRDefault="00385337" w:rsidP="00385337">
      <w:pPr>
        <w:pStyle w:val="Standard"/>
        <w:jc w:val="center"/>
        <w:rPr>
          <w:rFonts w:ascii="Times New Roman" w:eastAsia="Times New Roman" w:hAnsi="Times New Roman" w:cs="Times New Roman"/>
          <w:lang w:eastAsia="hi-IN"/>
        </w:rPr>
      </w:pPr>
      <w:r w:rsidRPr="005F4E2E">
        <w:rPr>
          <w:rFonts w:ascii="Times New Roman" w:eastAsia="Times New Roman" w:hAnsi="Times New Roman" w:cs="Times New Roman"/>
          <w:lang w:eastAsia="hi-IN"/>
        </w:rPr>
        <w:t>uchwala:</w:t>
      </w:r>
    </w:p>
    <w:p w14:paraId="36CFC592" w14:textId="77777777" w:rsidR="00385337" w:rsidRPr="005F4E2E" w:rsidRDefault="00385337" w:rsidP="00385337">
      <w:pPr>
        <w:pStyle w:val="Standard"/>
        <w:spacing w:line="100" w:lineRule="atLeast"/>
        <w:rPr>
          <w:rFonts w:ascii="Times New Roman" w:eastAsia="Times New Roman" w:hAnsi="Times New Roman" w:cs="Times New Roman"/>
          <w:b/>
          <w:lang w:eastAsia="hi-IN"/>
        </w:rPr>
      </w:pPr>
    </w:p>
    <w:p w14:paraId="5BDB53E5" w14:textId="77777777" w:rsidR="00385337" w:rsidRPr="005F4E2E" w:rsidRDefault="00385337" w:rsidP="00385337">
      <w:pPr>
        <w:pStyle w:val="Standard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lang w:eastAsia="hi-IN"/>
        </w:rPr>
      </w:pPr>
      <w:r w:rsidRPr="005F4E2E">
        <w:rPr>
          <w:rFonts w:ascii="Times New Roman" w:eastAsia="Times New Roman" w:hAnsi="Times New Roman" w:cs="Times New Roman"/>
          <w:b/>
          <w:bCs/>
          <w:lang w:eastAsia="hi-IN"/>
        </w:rPr>
        <w:t>§ 1</w:t>
      </w:r>
    </w:p>
    <w:p w14:paraId="082E5A93" w14:textId="77777777" w:rsidR="00385337" w:rsidRPr="005F4E2E" w:rsidRDefault="00385337" w:rsidP="00385337">
      <w:pPr>
        <w:pStyle w:val="Standard"/>
        <w:spacing w:line="100" w:lineRule="atLeast"/>
        <w:jc w:val="center"/>
        <w:rPr>
          <w:rFonts w:ascii="Times New Roman" w:eastAsia="Times New Roman" w:hAnsi="Times New Roman" w:cs="Times New Roman"/>
          <w:b/>
          <w:lang w:eastAsia="hi-IN"/>
        </w:rPr>
      </w:pPr>
    </w:p>
    <w:p w14:paraId="75557FD5" w14:textId="77777777" w:rsidR="00385337" w:rsidRPr="005F4E2E" w:rsidRDefault="00385337" w:rsidP="00385337">
      <w:pPr>
        <w:pStyle w:val="Standard"/>
        <w:jc w:val="both"/>
        <w:rPr>
          <w:rFonts w:ascii="Times New Roman" w:hAnsi="Times New Roman" w:cs="Times New Roman"/>
        </w:rPr>
      </w:pPr>
      <w:r w:rsidRPr="005F4E2E">
        <w:rPr>
          <w:rFonts w:ascii="Times New Roman" w:eastAsia="Times New Roman" w:hAnsi="Times New Roman" w:cs="Times New Roman"/>
          <w:lang w:eastAsia="hi-IN"/>
        </w:rPr>
        <w:t>Zatwierdza Terminarz i tematykę posiedzeń Prezydium i Zarządu Głównego PZW na pierwsze półrocze 2024 roku w brzmieniu stanowiącym załącznik do niniejszej uchwały.</w:t>
      </w:r>
    </w:p>
    <w:p w14:paraId="6C1604B0" w14:textId="77777777" w:rsidR="00385337" w:rsidRPr="005F4E2E" w:rsidRDefault="00385337" w:rsidP="00385337">
      <w:pPr>
        <w:pStyle w:val="Standard"/>
        <w:rPr>
          <w:rFonts w:ascii="Times New Roman" w:eastAsia="Times New Roman" w:hAnsi="Times New Roman" w:cs="Times New Roman"/>
          <w:lang w:eastAsia="hi-IN"/>
        </w:rPr>
      </w:pPr>
    </w:p>
    <w:p w14:paraId="23BECCF3" w14:textId="77777777" w:rsidR="00385337" w:rsidRPr="005F4E2E" w:rsidRDefault="00385337" w:rsidP="00385337">
      <w:pPr>
        <w:pStyle w:val="Standard"/>
        <w:spacing w:line="100" w:lineRule="atLeast"/>
        <w:jc w:val="center"/>
        <w:rPr>
          <w:rFonts w:ascii="Times New Roman" w:eastAsia="Times New Roman" w:hAnsi="Times New Roman" w:cs="Times New Roman"/>
          <w:b/>
          <w:lang w:eastAsia="hi-IN"/>
        </w:rPr>
      </w:pPr>
      <w:r w:rsidRPr="005F4E2E">
        <w:rPr>
          <w:rFonts w:ascii="Times New Roman" w:eastAsia="Times New Roman" w:hAnsi="Times New Roman" w:cs="Times New Roman"/>
          <w:b/>
          <w:lang w:eastAsia="hi-IN"/>
        </w:rPr>
        <w:t>§ 2</w:t>
      </w:r>
    </w:p>
    <w:p w14:paraId="69C9473D" w14:textId="77777777" w:rsidR="00385337" w:rsidRPr="005F4E2E" w:rsidRDefault="00385337" w:rsidP="00385337">
      <w:pPr>
        <w:pStyle w:val="Standard"/>
        <w:spacing w:line="100" w:lineRule="atLeast"/>
        <w:rPr>
          <w:rFonts w:ascii="Times New Roman" w:eastAsia="Times New Roman" w:hAnsi="Times New Roman" w:cs="Times New Roman"/>
          <w:b/>
          <w:lang w:eastAsia="hi-IN"/>
        </w:rPr>
      </w:pPr>
    </w:p>
    <w:p w14:paraId="69BEDB81" w14:textId="77777777" w:rsidR="00385337" w:rsidRPr="005F4E2E" w:rsidRDefault="00385337" w:rsidP="00385337">
      <w:pPr>
        <w:pStyle w:val="Standard"/>
        <w:spacing w:line="100" w:lineRule="atLeast"/>
        <w:rPr>
          <w:rFonts w:ascii="Times New Roman" w:eastAsia="Times New Roman" w:hAnsi="Times New Roman" w:cs="Times New Roman"/>
          <w:lang w:eastAsia="hi-IN"/>
        </w:rPr>
      </w:pPr>
      <w:r w:rsidRPr="005F4E2E">
        <w:rPr>
          <w:rFonts w:ascii="Times New Roman" w:eastAsia="Times New Roman" w:hAnsi="Times New Roman" w:cs="Times New Roman"/>
          <w:lang w:eastAsia="hi-IN"/>
        </w:rPr>
        <w:t>Wykonanie uchwały powierza Prezydium ZG PZW.</w:t>
      </w:r>
    </w:p>
    <w:p w14:paraId="59F7D6BA" w14:textId="77777777" w:rsidR="00385337" w:rsidRPr="005F4E2E" w:rsidRDefault="00385337" w:rsidP="00385337">
      <w:pPr>
        <w:pStyle w:val="Standard"/>
        <w:spacing w:line="100" w:lineRule="atLeast"/>
        <w:rPr>
          <w:rFonts w:ascii="Times New Roman" w:eastAsia="Times New Roman" w:hAnsi="Times New Roman" w:cs="Times New Roman"/>
          <w:lang w:eastAsia="hi-IN"/>
        </w:rPr>
      </w:pPr>
    </w:p>
    <w:p w14:paraId="13F588DF" w14:textId="77777777" w:rsidR="00385337" w:rsidRPr="005F4E2E" w:rsidRDefault="00385337" w:rsidP="00385337">
      <w:pPr>
        <w:pStyle w:val="Standard"/>
        <w:spacing w:line="100" w:lineRule="atLeast"/>
        <w:jc w:val="center"/>
        <w:rPr>
          <w:rFonts w:ascii="Times New Roman" w:eastAsia="Times New Roman" w:hAnsi="Times New Roman" w:cs="Times New Roman"/>
          <w:b/>
          <w:lang w:eastAsia="hi-IN"/>
        </w:rPr>
      </w:pPr>
      <w:r w:rsidRPr="005F4E2E">
        <w:rPr>
          <w:rFonts w:ascii="Times New Roman" w:eastAsia="Times New Roman" w:hAnsi="Times New Roman" w:cs="Times New Roman"/>
          <w:b/>
          <w:lang w:eastAsia="hi-IN"/>
        </w:rPr>
        <w:t>§ 3</w:t>
      </w:r>
    </w:p>
    <w:p w14:paraId="4D908AAF" w14:textId="77777777" w:rsidR="00385337" w:rsidRPr="005F4E2E" w:rsidRDefault="00385337" w:rsidP="00385337">
      <w:pPr>
        <w:pStyle w:val="Standard"/>
        <w:spacing w:line="100" w:lineRule="atLeast"/>
        <w:rPr>
          <w:rFonts w:ascii="Times New Roman" w:eastAsia="Times New Roman" w:hAnsi="Times New Roman" w:cs="Times New Roman"/>
          <w:b/>
          <w:lang w:eastAsia="hi-IN"/>
        </w:rPr>
      </w:pPr>
    </w:p>
    <w:p w14:paraId="3D2533D7" w14:textId="77777777" w:rsidR="00385337" w:rsidRPr="005F4E2E" w:rsidRDefault="00385337" w:rsidP="00385337">
      <w:pPr>
        <w:pStyle w:val="Standard"/>
        <w:spacing w:line="100" w:lineRule="atLeast"/>
        <w:rPr>
          <w:rFonts w:ascii="Times New Roman" w:eastAsia="Times New Roman" w:hAnsi="Times New Roman" w:cs="Times New Roman"/>
          <w:lang w:eastAsia="hi-IN"/>
        </w:rPr>
      </w:pPr>
      <w:r w:rsidRPr="005F4E2E">
        <w:rPr>
          <w:rFonts w:ascii="Times New Roman" w:eastAsia="Times New Roman" w:hAnsi="Times New Roman" w:cs="Times New Roman"/>
          <w:lang w:eastAsia="hi-IN"/>
        </w:rPr>
        <w:t>Uchwała wchodzi w życie z dniem podjęcia.</w:t>
      </w:r>
    </w:p>
    <w:p w14:paraId="574297E5" w14:textId="77777777" w:rsidR="00385337" w:rsidRPr="005F4E2E" w:rsidRDefault="00385337" w:rsidP="00385337">
      <w:pPr>
        <w:pStyle w:val="Standard"/>
        <w:spacing w:line="100" w:lineRule="atLeast"/>
        <w:rPr>
          <w:rFonts w:ascii="Times New Roman" w:eastAsia="Times New Roman" w:hAnsi="Times New Roman" w:cs="Times New Roman"/>
          <w:lang w:eastAsia="hi-IN"/>
        </w:rPr>
      </w:pPr>
    </w:p>
    <w:p w14:paraId="30CA0F66" w14:textId="77777777" w:rsidR="00385337" w:rsidRPr="005F4E2E" w:rsidRDefault="00385337" w:rsidP="00385337">
      <w:pPr>
        <w:pStyle w:val="Standard"/>
        <w:spacing w:line="100" w:lineRule="atLeast"/>
        <w:rPr>
          <w:rFonts w:ascii="Times New Roman" w:eastAsia="Times New Roman" w:hAnsi="Times New Roman" w:cs="Times New Roman"/>
          <w:lang w:eastAsia="hi-IN"/>
        </w:rPr>
      </w:pPr>
    </w:p>
    <w:p w14:paraId="52BD8269" w14:textId="77777777" w:rsidR="00385337" w:rsidRPr="005F4E2E" w:rsidRDefault="00385337" w:rsidP="00385337">
      <w:pPr>
        <w:pStyle w:val="Standard"/>
        <w:spacing w:line="100" w:lineRule="atLeast"/>
        <w:rPr>
          <w:rFonts w:ascii="Times New Roman" w:eastAsia="Times New Roman" w:hAnsi="Times New Roman" w:cs="Times New Roman"/>
          <w:lang w:eastAsia="hi-IN"/>
        </w:rPr>
      </w:pPr>
    </w:p>
    <w:p w14:paraId="4B40E57D" w14:textId="77777777" w:rsidR="00385337" w:rsidRPr="005F4E2E" w:rsidRDefault="00385337" w:rsidP="00385337">
      <w:pPr>
        <w:pStyle w:val="Standard"/>
        <w:spacing w:line="100" w:lineRule="atLeast"/>
        <w:rPr>
          <w:rFonts w:ascii="Times New Roman" w:eastAsia="Times New Roman" w:hAnsi="Times New Roman" w:cs="Times New Roman"/>
          <w:lang w:eastAsia="hi-IN"/>
        </w:rPr>
      </w:pPr>
    </w:p>
    <w:p w14:paraId="13B0C31B" w14:textId="77777777" w:rsidR="00385337" w:rsidRPr="005F4E2E" w:rsidRDefault="00385337" w:rsidP="00385337">
      <w:pPr>
        <w:pStyle w:val="Standard"/>
        <w:spacing w:line="100" w:lineRule="atLeast"/>
        <w:rPr>
          <w:rFonts w:ascii="Times New Roman" w:eastAsia="Times New Roman" w:hAnsi="Times New Roman" w:cs="Times New Roman"/>
          <w:lang w:eastAsia="hi-IN"/>
        </w:rPr>
      </w:pPr>
    </w:p>
    <w:p w14:paraId="7F399C5A" w14:textId="77777777" w:rsidR="00385337" w:rsidRPr="005F4E2E" w:rsidRDefault="00385337" w:rsidP="00385337">
      <w:pPr>
        <w:pStyle w:val="Standard"/>
        <w:spacing w:line="100" w:lineRule="atLeast"/>
        <w:rPr>
          <w:rFonts w:ascii="Times New Roman" w:eastAsia="Times New Roman" w:hAnsi="Times New Roman" w:cs="Times New Roman"/>
          <w:lang w:eastAsia="hi-IN"/>
        </w:rPr>
      </w:pPr>
    </w:p>
    <w:p w14:paraId="603015B7" w14:textId="77777777" w:rsidR="00385337" w:rsidRPr="005F4E2E" w:rsidRDefault="00385337" w:rsidP="00385337">
      <w:pPr>
        <w:pStyle w:val="Standard"/>
        <w:ind w:firstLine="284"/>
        <w:rPr>
          <w:rFonts w:ascii="Times New Roman" w:eastAsia="Times New Roman" w:hAnsi="Times New Roman" w:cs="Times New Roman"/>
          <w:b/>
          <w:kern w:val="0"/>
        </w:rPr>
      </w:pPr>
      <w:r w:rsidRPr="005F4E2E">
        <w:rPr>
          <w:rFonts w:ascii="Times New Roman" w:eastAsia="Times New Roman" w:hAnsi="Times New Roman" w:cs="Times New Roman"/>
          <w:b/>
          <w:kern w:val="0"/>
        </w:rPr>
        <w:t xml:space="preserve">              Sekretarz ZG PZW</w:t>
      </w:r>
      <w:r w:rsidRPr="005F4E2E">
        <w:rPr>
          <w:rFonts w:ascii="Times New Roman" w:eastAsia="Times New Roman" w:hAnsi="Times New Roman" w:cs="Times New Roman"/>
          <w:b/>
          <w:kern w:val="0"/>
        </w:rPr>
        <w:tab/>
      </w:r>
      <w:r w:rsidRPr="005F4E2E">
        <w:rPr>
          <w:rFonts w:ascii="Times New Roman" w:eastAsia="Times New Roman" w:hAnsi="Times New Roman" w:cs="Times New Roman"/>
          <w:b/>
          <w:kern w:val="0"/>
        </w:rPr>
        <w:tab/>
      </w:r>
      <w:r w:rsidRPr="005F4E2E">
        <w:rPr>
          <w:rFonts w:ascii="Times New Roman" w:eastAsia="Times New Roman" w:hAnsi="Times New Roman" w:cs="Times New Roman"/>
          <w:b/>
          <w:kern w:val="0"/>
        </w:rPr>
        <w:tab/>
      </w:r>
      <w:r w:rsidRPr="005F4E2E">
        <w:rPr>
          <w:rFonts w:ascii="Times New Roman" w:eastAsia="Times New Roman" w:hAnsi="Times New Roman" w:cs="Times New Roman"/>
          <w:b/>
          <w:kern w:val="0"/>
        </w:rPr>
        <w:tab/>
        <w:t xml:space="preserve">                    Prezes ZG PZW</w:t>
      </w:r>
    </w:p>
    <w:p w14:paraId="2FBDF269" w14:textId="77777777" w:rsidR="00385337" w:rsidRPr="005F4E2E" w:rsidRDefault="00385337" w:rsidP="00385337">
      <w:pPr>
        <w:pStyle w:val="Standard"/>
        <w:rPr>
          <w:rFonts w:ascii="Times New Roman" w:eastAsia="Times New Roman" w:hAnsi="Times New Roman" w:cs="Times New Roman"/>
          <w:b/>
          <w:kern w:val="0"/>
        </w:rPr>
      </w:pPr>
    </w:p>
    <w:p w14:paraId="25097353" w14:textId="77777777" w:rsidR="00385337" w:rsidRPr="005F4E2E" w:rsidRDefault="00385337" w:rsidP="00385337">
      <w:pPr>
        <w:pStyle w:val="Standard"/>
        <w:ind w:firstLine="708"/>
        <w:rPr>
          <w:rFonts w:ascii="Times New Roman" w:eastAsia="Times New Roman" w:hAnsi="Times New Roman" w:cs="Times New Roman"/>
          <w:b/>
          <w:kern w:val="0"/>
        </w:rPr>
      </w:pPr>
      <w:r w:rsidRPr="005F4E2E">
        <w:rPr>
          <w:rFonts w:ascii="Times New Roman" w:eastAsia="Times New Roman" w:hAnsi="Times New Roman" w:cs="Times New Roman"/>
          <w:b/>
          <w:kern w:val="0"/>
        </w:rPr>
        <w:tab/>
      </w:r>
    </w:p>
    <w:p w14:paraId="7699EE12" w14:textId="77777777" w:rsidR="00385337" w:rsidRPr="005F4E2E" w:rsidRDefault="00385337" w:rsidP="00385337">
      <w:pPr>
        <w:pStyle w:val="Standard"/>
        <w:rPr>
          <w:rFonts w:ascii="Times New Roman" w:hAnsi="Times New Roman" w:cs="Times New Roman"/>
        </w:rPr>
      </w:pPr>
      <w:r w:rsidRPr="005F4E2E">
        <w:rPr>
          <w:rFonts w:ascii="Times New Roman" w:eastAsia="Times New Roman" w:hAnsi="Times New Roman" w:cs="Times New Roman"/>
          <w:b/>
          <w:bCs/>
          <w:kern w:val="0"/>
        </w:rPr>
        <w:t xml:space="preserve">               Dariusz Dziemianowicz</w:t>
      </w:r>
      <w:r w:rsidRPr="005F4E2E">
        <w:rPr>
          <w:rFonts w:ascii="Times New Roman" w:eastAsia="Times New Roman" w:hAnsi="Times New Roman" w:cs="Times New Roman"/>
          <w:b/>
          <w:kern w:val="0"/>
        </w:rPr>
        <w:tab/>
      </w:r>
      <w:r w:rsidRPr="005F4E2E">
        <w:rPr>
          <w:rFonts w:ascii="Times New Roman" w:eastAsia="Times New Roman" w:hAnsi="Times New Roman" w:cs="Times New Roman"/>
          <w:b/>
          <w:kern w:val="0"/>
        </w:rPr>
        <w:tab/>
      </w:r>
      <w:r w:rsidRPr="005F4E2E">
        <w:rPr>
          <w:rFonts w:ascii="Times New Roman" w:eastAsia="Times New Roman" w:hAnsi="Times New Roman" w:cs="Times New Roman"/>
          <w:b/>
          <w:kern w:val="0"/>
        </w:rPr>
        <w:tab/>
      </w:r>
      <w:r w:rsidRPr="005F4E2E">
        <w:rPr>
          <w:rFonts w:ascii="Times New Roman" w:eastAsia="Times New Roman" w:hAnsi="Times New Roman" w:cs="Times New Roman"/>
          <w:b/>
          <w:kern w:val="0"/>
        </w:rPr>
        <w:tab/>
      </w:r>
      <w:r w:rsidRPr="005F4E2E">
        <w:rPr>
          <w:rFonts w:ascii="Times New Roman" w:eastAsia="Times New Roman" w:hAnsi="Times New Roman" w:cs="Times New Roman"/>
          <w:b/>
          <w:kern w:val="0"/>
        </w:rPr>
        <w:tab/>
      </w:r>
      <w:r w:rsidRPr="005F4E2E">
        <w:rPr>
          <w:rFonts w:ascii="Times New Roman" w:eastAsia="Times New Roman" w:hAnsi="Times New Roman" w:cs="Times New Roman"/>
          <w:b/>
          <w:bCs/>
          <w:kern w:val="0"/>
        </w:rPr>
        <w:t xml:space="preserve">          Beata Olejarz</w:t>
      </w:r>
    </w:p>
    <w:p w14:paraId="0A4F2E37" w14:textId="77777777" w:rsidR="00385337" w:rsidRPr="005F4E2E" w:rsidRDefault="00385337" w:rsidP="00385337"/>
    <w:p w14:paraId="1AACA942" w14:textId="77777777" w:rsidR="00385337" w:rsidRPr="005F4E2E" w:rsidRDefault="00385337" w:rsidP="00385337"/>
    <w:p w14:paraId="6CE60212" w14:textId="77777777" w:rsidR="00385337" w:rsidRPr="005F4E2E" w:rsidRDefault="00385337" w:rsidP="00385337"/>
    <w:p w14:paraId="4EEA561D" w14:textId="77777777" w:rsidR="00385337" w:rsidRPr="005F4E2E" w:rsidRDefault="00385337" w:rsidP="00385337"/>
    <w:p w14:paraId="0EF66DD4" w14:textId="77777777" w:rsidR="00385337" w:rsidRPr="005F4E2E" w:rsidRDefault="00385337" w:rsidP="00385337"/>
    <w:p w14:paraId="1EE028F2" w14:textId="77777777" w:rsidR="00385337" w:rsidRPr="005F4E2E" w:rsidRDefault="00385337" w:rsidP="00385337"/>
    <w:p w14:paraId="188F97F8" w14:textId="77777777" w:rsidR="00385337" w:rsidRPr="005F4E2E" w:rsidRDefault="00385337" w:rsidP="00385337"/>
    <w:p w14:paraId="57C5C694" w14:textId="77777777" w:rsidR="00385337" w:rsidRPr="005F4E2E" w:rsidRDefault="00385337" w:rsidP="00385337"/>
    <w:p w14:paraId="59601287" w14:textId="77777777" w:rsidR="00385337" w:rsidRPr="005F4E2E" w:rsidRDefault="00385337" w:rsidP="00385337"/>
    <w:p w14:paraId="55B39B0F" w14:textId="77777777" w:rsidR="00385337" w:rsidRPr="005F4E2E" w:rsidRDefault="00385337" w:rsidP="00385337"/>
    <w:p w14:paraId="66507C5E" w14:textId="77777777" w:rsidR="00385337" w:rsidRPr="005F4E2E" w:rsidRDefault="00385337" w:rsidP="00385337"/>
    <w:p w14:paraId="38C00DE5" w14:textId="77777777" w:rsidR="00385337" w:rsidRPr="005F4E2E" w:rsidRDefault="00385337" w:rsidP="00385337"/>
    <w:p w14:paraId="3AE1EBAC" w14:textId="77777777" w:rsidR="00385337" w:rsidRPr="005F4E2E" w:rsidRDefault="00385337" w:rsidP="00385337"/>
    <w:p w14:paraId="081B0B64" w14:textId="77777777" w:rsidR="00385337" w:rsidRPr="005F4E2E" w:rsidRDefault="00385337" w:rsidP="00385337"/>
    <w:p w14:paraId="1090B002" w14:textId="77777777" w:rsidR="00385337" w:rsidRPr="005F4E2E" w:rsidRDefault="00385337" w:rsidP="00385337"/>
    <w:p w14:paraId="19BCE471" w14:textId="77777777" w:rsidR="00385337" w:rsidRPr="005F4E2E" w:rsidRDefault="00385337" w:rsidP="00385337"/>
    <w:p w14:paraId="7E9480DD" w14:textId="77777777" w:rsidR="00385337" w:rsidRPr="005F4E2E" w:rsidRDefault="00385337" w:rsidP="00385337">
      <w:pPr>
        <w:jc w:val="right"/>
        <w:rPr>
          <w:bCs/>
          <w:i/>
          <w:iCs/>
        </w:rPr>
      </w:pPr>
      <w:r w:rsidRPr="005F4E2E">
        <w:rPr>
          <w:bCs/>
          <w:i/>
          <w:iCs/>
        </w:rPr>
        <w:lastRenderedPageBreak/>
        <w:t>Załącznik do Uchwały nr 84/XII/2023</w:t>
      </w:r>
    </w:p>
    <w:p w14:paraId="222098DF" w14:textId="77777777" w:rsidR="00385337" w:rsidRPr="005F4E2E" w:rsidRDefault="00385337" w:rsidP="00385337">
      <w:pPr>
        <w:jc w:val="right"/>
        <w:rPr>
          <w:bCs/>
          <w:i/>
          <w:iCs/>
        </w:rPr>
      </w:pPr>
      <w:r w:rsidRPr="005F4E2E">
        <w:rPr>
          <w:bCs/>
          <w:i/>
          <w:iCs/>
        </w:rPr>
        <w:t xml:space="preserve">Zarządu Głównego Polskiego Związku Wędkarskiego </w:t>
      </w:r>
    </w:p>
    <w:p w14:paraId="57955CC8" w14:textId="77777777" w:rsidR="00385337" w:rsidRPr="005F4E2E" w:rsidRDefault="00385337" w:rsidP="00385337">
      <w:pPr>
        <w:jc w:val="right"/>
        <w:rPr>
          <w:bCs/>
          <w:i/>
          <w:iCs/>
          <w:strike/>
          <w:color w:val="FF0000"/>
        </w:rPr>
      </w:pPr>
      <w:r w:rsidRPr="005F4E2E">
        <w:rPr>
          <w:bCs/>
          <w:i/>
          <w:iCs/>
        </w:rPr>
        <w:t>z dnia  16 grudnia 2023 r.</w:t>
      </w:r>
    </w:p>
    <w:p w14:paraId="18154039" w14:textId="77777777" w:rsidR="00385337" w:rsidRPr="005F4E2E" w:rsidRDefault="00385337" w:rsidP="00385337">
      <w:pPr>
        <w:pStyle w:val="Standard"/>
        <w:jc w:val="center"/>
        <w:rPr>
          <w:rFonts w:ascii="Times New Roman" w:eastAsia="Times New Roman" w:hAnsi="Times New Roman" w:cs="Times New Roman"/>
          <w:b/>
          <w:kern w:val="0"/>
        </w:rPr>
      </w:pPr>
    </w:p>
    <w:p w14:paraId="024D7CD7" w14:textId="77777777" w:rsidR="00385337" w:rsidRPr="005F4E2E" w:rsidRDefault="00385337" w:rsidP="00385337">
      <w:pPr>
        <w:pStyle w:val="Standard"/>
        <w:jc w:val="center"/>
        <w:rPr>
          <w:rFonts w:ascii="Times New Roman" w:eastAsia="Times New Roman" w:hAnsi="Times New Roman" w:cs="Times New Roman"/>
          <w:b/>
          <w:kern w:val="0"/>
        </w:rPr>
      </w:pPr>
      <w:r w:rsidRPr="005F4E2E">
        <w:rPr>
          <w:rFonts w:ascii="Times New Roman" w:eastAsia="Times New Roman" w:hAnsi="Times New Roman" w:cs="Times New Roman"/>
          <w:b/>
          <w:kern w:val="0"/>
        </w:rPr>
        <w:t>Terminarz</w:t>
      </w:r>
    </w:p>
    <w:p w14:paraId="71BAE512" w14:textId="77777777" w:rsidR="00385337" w:rsidRPr="005F4E2E" w:rsidRDefault="00385337" w:rsidP="00385337">
      <w:pPr>
        <w:pStyle w:val="Standard"/>
        <w:jc w:val="center"/>
        <w:rPr>
          <w:rFonts w:ascii="Times New Roman" w:eastAsia="Times New Roman" w:hAnsi="Times New Roman" w:cs="Times New Roman"/>
          <w:b/>
          <w:kern w:val="0"/>
        </w:rPr>
      </w:pPr>
      <w:r w:rsidRPr="005F4E2E">
        <w:rPr>
          <w:rFonts w:ascii="Times New Roman" w:eastAsia="Times New Roman" w:hAnsi="Times New Roman" w:cs="Times New Roman"/>
          <w:b/>
          <w:kern w:val="0"/>
        </w:rPr>
        <w:t>i tematyka posiedzeń Prezydium ZG i Zarządu Głównego PZW</w:t>
      </w:r>
    </w:p>
    <w:p w14:paraId="29F2E0C0" w14:textId="77777777" w:rsidR="00385337" w:rsidRPr="005F4E2E" w:rsidRDefault="00385337" w:rsidP="00385337">
      <w:pPr>
        <w:pStyle w:val="Standard"/>
        <w:jc w:val="center"/>
        <w:rPr>
          <w:rFonts w:ascii="Times New Roman" w:hAnsi="Times New Roman" w:cs="Times New Roman"/>
        </w:rPr>
      </w:pPr>
      <w:r w:rsidRPr="005F4E2E">
        <w:rPr>
          <w:rFonts w:ascii="Times New Roman" w:eastAsia="Times New Roman" w:hAnsi="Times New Roman" w:cs="Times New Roman"/>
          <w:b/>
          <w:kern w:val="0"/>
        </w:rPr>
        <w:t xml:space="preserve"> w I półrocze 2024 roku</w:t>
      </w:r>
    </w:p>
    <w:p w14:paraId="65A4DDDF" w14:textId="77777777" w:rsidR="00385337" w:rsidRPr="005F4E2E" w:rsidRDefault="00385337" w:rsidP="00385337">
      <w:pPr>
        <w:pStyle w:val="Standard"/>
        <w:jc w:val="center"/>
        <w:rPr>
          <w:rFonts w:ascii="Times New Roman" w:eastAsia="Times New Roman" w:hAnsi="Times New Roman" w:cs="Times New Roman"/>
          <w:b/>
          <w:kern w:val="0"/>
        </w:rPr>
      </w:pPr>
    </w:p>
    <w:p w14:paraId="00E08FBA" w14:textId="77777777" w:rsidR="00385337" w:rsidRPr="005F4E2E" w:rsidRDefault="00385337" w:rsidP="00385337">
      <w:pPr>
        <w:pStyle w:val="Standard"/>
        <w:rPr>
          <w:rFonts w:ascii="Times New Roman" w:eastAsia="Times New Roman" w:hAnsi="Times New Roman" w:cs="Times New Roman"/>
          <w:b/>
          <w:kern w:val="0"/>
          <w:u w:val="single"/>
        </w:rPr>
      </w:pPr>
    </w:p>
    <w:p w14:paraId="41F692A2" w14:textId="77777777" w:rsidR="00385337" w:rsidRPr="005F4E2E" w:rsidRDefault="00385337" w:rsidP="00385337">
      <w:pPr>
        <w:pStyle w:val="Standard"/>
        <w:rPr>
          <w:rFonts w:ascii="Times New Roman" w:eastAsia="Times New Roman" w:hAnsi="Times New Roman" w:cs="Times New Roman"/>
          <w:b/>
          <w:kern w:val="0"/>
          <w:u w:val="single"/>
        </w:rPr>
      </w:pPr>
      <w:r w:rsidRPr="005F4E2E">
        <w:rPr>
          <w:rFonts w:ascii="Times New Roman" w:eastAsia="Times New Roman" w:hAnsi="Times New Roman" w:cs="Times New Roman"/>
          <w:b/>
          <w:kern w:val="0"/>
          <w:u w:val="single"/>
        </w:rPr>
        <w:t>Terminy posiedzeń</w:t>
      </w:r>
    </w:p>
    <w:p w14:paraId="2B64364F" w14:textId="77777777" w:rsidR="00385337" w:rsidRPr="005F4E2E" w:rsidRDefault="00385337" w:rsidP="00385337">
      <w:pPr>
        <w:pStyle w:val="Standard"/>
        <w:rPr>
          <w:rFonts w:ascii="Times New Roman" w:eastAsia="Times New Roman" w:hAnsi="Times New Roman" w:cs="Times New Roman"/>
          <w:b/>
          <w:kern w:val="0"/>
          <w:u w:val="single"/>
        </w:rPr>
      </w:pPr>
    </w:p>
    <w:p w14:paraId="3E843164" w14:textId="77777777" w:rsidR="00385337" w:rsidRPr="005F4E2E" w:rsidRDefault="00385337" w:rsidP="00385337">
      <w:pPr>
        <w:pStyle w:val="Standard"/>
        <w:rPr>
          <w:rFonts w:ascii="Times New Roman" w:hAnsi="Times New Roman" w:cs="Times New Roman"/>
        </w:rPr>
      </w:pPr>
      <w:r w:rsidRPr="005F4E2E">
        <w:rPr>
          <w:rFonts w:ascii="Times New Roman" w:eastAsia="Times New Roman" w:hAnsi="Times New Roman" w:cs="Times New Roman"/>
          <w:b/>
          <w:i/>
          <w:kern w:val="0"/>
        </w:rPr>
        <w:t>Prezydium ZG PZW</w:t>
      </w:r>
      <w:r w:rsidRPr="005F4E2E">
        <w:rPr>
          <w:rFonts w:ascii="Times New Roman" w:eastAsia="Times New Roman" w:hAnsi="Times New Roman" w:cs="Times New Roman"/>
          <w:b/>
          <w:kern w:val="0"/>
        </w:rPr>
        <w:tab/>
      </w:r>
      <w:r w:rsidRPr="005F4E2E">
        <w:rPr>
          <w:rFonts w:ascii="Times New Roman" w:eastAsia="Times New Roman" w:hAnsi="Times New Roman" w:cs="Times New Roman"/>
          <w:b/>
          <w:kern w:val="0"/>
        </w:rPr>
        <w:tab/>
      </w:r>
      <w:r w:rsidRPr="005F4E2E">
        <w:rPr>
          <w:rFonts w:ascii="Times New Roman" w:eastAsia="Times New Roman" w:hAnsi="Times New Roman" w:cs="Times New Roman"/>
          <w:b/>
          <w:kern w:val="0"/>
        </w:rPr>
        <w:tab/>
      </w:r>
      <w:r w:rsidRPr="005F4E2E">
        <w:rPr>
          <w:rFonts w:ascii="Times New Roman" w:eastAsia="Times New Roman" w:hAnsi="Times New Roman" w:cs="Times New Roman"/>
          <w:kern w:val="0"/>
        </w:rPr>
        <w:t>26 stycznia; 23 lutego; 22 marca, 26 kwietnia;</w:t>
      </w:r>
    </w:p>
    <w:p w14:paraId="7067A81C" w14:textId="77777777" w:rsidR="00385337" w:rsidRPr="005F4E2E" w:rsidRDefault="00385337" w:rsidP="00385337">
      <w:pPr>
        <w:pStyle w:val="Standard"/>
        <w:rPr>
          <w:rFonts w:ascii="Times New Roman" w:hAnsi="Times New Roman" w:cs="Times New Roman"/>
        </w:rPr>
      </w:pPr>
      <w:r w:rsidRPr="005F4E2E">
        <w:rPr>
          <w:rFonts w:ascii="Times New Roman" w:eastAsia="Times New Roman" w:hAnsi="Times New Roman" w:cs="Times New Roman"/>
          <w:kern w:val="0"/>
        </w:rPr>
        <w:tab/>
      </w:r>
      <w:r w:rsidRPr="005F4E2E">
        <w:rPr>
          <w:rFonts w:ascii="Times New Roman" w:eastAsia="Times New Roman" w:hAnsi="Times New Roman" w:cs="Times New Roman"/>
          <w:kern w:val="0"/>
        </w:rPr>
        <w:tab/>
      </w:r>
      <w:r w:rsidRPr="005F4E2E">
        <w:rPr>
          <w:rFonts w:ascii="Times New Roman" w:eastAsia="Times New Roman" w:hAnsi="Times New Roman" w:cs="Times New Roman"/>
          <w:kern w:val="0"/>
        </w:rPr>
        <w:tab/>
      </w:r>
      <w:r w:rsidRPr="005F4E2E">
        <w:rPr>
          <w:rFonts w:ascii="Times New Roman" w:eastAsia="Times New Roman" w:hAnsi="Times New Roman" w:cs="Times New Roman"/>
          <w:kern w:val="0"/>
        </w:rPr>
        <w:tab/>
      </w:r>
      <w:r w:rsidRPr="005F4E2E">
        <w:rPr>
          <w:rFonts w:ascii="Times New Roman" w:eastAsia="Times New Roman" w:hAnsi="Times New Roman" w:cs="Times New Roman"/>
          <w:kern w:val="0"/>
        </w:rPr>
        <w:tab/>
        <w:t>24 maja; 28 czerwca</w:t>
      </w:r>
    </w:p>
    <w:p w14:paraId="53A931C2" w14:textId="77777777" w:rsidR="00385337" w:rsidRPr="005F4E2E" w:rsidRDefault="00385337" w:rsidP="00385337">
      <w:pPr>
        <w:pStyle w:val="Standard"/>
        <w:rPr>
          <w:rFonts w:ascii="Times New Roman" w:eastAsia="Times New Roman" w:hAnsi="Times New Roman" w:cs="Times New Roman"/>
          <w:kern w:val="0"/>
        </w:rPr>
      </w:pPr>
    </w:p>
    <w:p w14:paraId="1CE6B56C" w14:textId="77777777" w:rsidR="00385337" w:rsidRPr="005F4E2E" w:rsidRDefault="00385337" w:rsidP="00385337">
      <w:pPr>
        <w:pStyle w:val="Standard"/>
        <w:rPr>
          <w:rFonts w:ascii="Times New Roman" w:hAnsi="Times New Roman" w:cs="Times New Roman"/>
        </w:rPr>
      </w:pPr>
      <w:r w:rsidRPr="005F4E2E">
        <w:rPr>
          <w:rFonts w:ascii="Times New Roman" w:eastAsia="Times New Roman" w:hAnsi="Times New Roman" w:cs="Times New Roman"/>
          <w:b/>
          <w:i/>
          <w:kern w:val="0"/>
        </w:rPr>
        <w:t>Zarząd Główny</w:t>
      </w:r>
      <w:r w:rsidRPr="005F4E2E">
        <w:rPr>
          <w:rFonts w:ascii="Times New Roman" w:eastAsia="Times New Roman" w:hAnsi="Times New Roman" w:cs="Times New Roman"/>
          <w:b/>
          <w:kern w:val="0"/>
        </w:rPr>
        <w:t xml:space="preserve"> </w:t>
      </w:r>
      <w:r w:rsidRPr="005F4E2E">
        <w:rPr>
          <w:rFonts w:ascii="Times New Roman" w:eastAsia="Times New Roman" w:hAnsi="Times New Roman" w:cs="Times New Roman"/>
          <w:b/>
          <w:i/>
          <w:kern w:val="0"/>
        </w:rPr>
        <w:t>PZW</w:t>
      </w:r>
      <w:r w:rsidRPr="005F4E2E">
        <w:rPr>
          <w:rFonts w:ascii="Times New Roman" w:eastAsia="Times New Roman" w:hAnsi="Times New Roman" w:cs="Times New Roman"/>
          <w:b/>
          <w:i/>
          <w:kern w:val="0"/>
        </w:rPr>
        <w:tab/>
      </w:r>
      <w:r w:rsidRPr="005F4E2E">
        <w:rPr>
          <w:rFonts w:ascii="Times New Roman" w:eastAsia="Times New Roman" w:hAnsi="Times New Roman" w:cs="Times New Roman"/>
          <w:kern w:val="0"/>
        </w:rPr>
        <w:tab/>
      </w:r>
      <w:r w:rsidRPr="005F4E2E">
        <w:rPr>
          <w:rFonts w:ascii="Times New Roman" w:eastAsia="Times New Roman" w:hAnsi="Times New Roman" w:cs="Times New Roman"/>
          <w:kern w:val="0"/>
        </w:rPr>
        <w:tab/>
        <w:t>23 marca; 25 maja</w:t>
      </w:r>
    </w:p>
    <w:p w14:paraId="59CAB0D2" w14:textId="77777777" w:rsidR="00385337" w:rsidRPr="005F4E2E" w:rsidRDefault="00385337" w:rsidP="00385337">
      <w:pPr>
        <w:pStyle w:val="Standard"/>
        <w:rPr>
          <w:rFonts w:ascii="Times New Roman" w:eastAsia="Times New Roman" w:hAnsi="Times New Roman" w:cs="Times New Roman"/>
          <w:b/>
          <w:kern w:val="0"/>
        </w:rPr>
      </w:pPr>
    </w:p>
    <w:p w14:paraId="4FEE5828" w14:textId="77777777" w:rsidR="00385337" w:rsidRPr="005F4E2E" w:rsidRDefault="00385337" w:rsidP="00385337">
      <w:pPr>
        <w:pStyle w:val="Standard"/>
        <w:rPr>
          <w:rFonts w:ascii="Times New Roman" w:eastAsia="Times New Roman" w:hAnsi="Times New Roman" w:cs="Times New Roman"/>
          <w:b/>
          <w:kern w:val="0"/>
          <w:u w:val="single"/>
        </w:rPr>
      </w:pPr>
    </w:p>
    <w:p w14:paraId="05B8D7A4" w14:textId="77777777" w:rsidR="00385337" w:rsidRPr="005F4E2E" w:rsidRDefault="00385337" w:rsidP="00385337">
      <w:pPr>
        <w:pStyle w:val="Standard"/>
        <w:rPr>
          <w:rFonts w:ascii="Times New Roman" w:eastAsia="Times New Roman" w:hAnsi="Times New Roman" w:cs="Times New Roman"/>
          <w:b/>
          <w:kern w:val="0"/>
          <w:u w:val="single"/>
        </w:rPr>
      </w:pPr>
      <w:r w:rsidRPr="005F4E2E">
        <w:rPr>
          <w:rFonts w:ascii="Times New Roman" w:eastAsia="Times New Roman" w:hAnsi="Times New Roman" w:cs="Times New Roman"/>
          <w:b/>
          <w:kern w:val="0"/>
          <w:u w:val="single"/>
        </w:rPr>
        <w:t>Tematy wiodące posiedzeń</w:t>
      </w:r>
    </w:p>
    <w:p w14:paraId="1F3571A4" w14:textId="77777777" w:rsidR="00385337" w:rsidRPr="005F4E2E" w:rsidRDefault="00385337" w:rsidP="00385337">
      <w:pPr>
        <w:pStyle w:val="Standard"/>
        <w:rPr>
          <w:rFonts w:ascii="Times New Roman" w:eastAsia="Times New Roman" w:hAnsi="Times New Roman" w:cs="Times New Roman"/>
          <w:b/>
          <w:kern w:val="0"/>
          <w:u w:val="single"/>
        </w:rPr>
      </w:pPr>
    </w:p>
    <w:p w14:paraId="605569DB" w14:textId="77777777" w:rsidR="00385337" w:rsidRPr="005F4E2E" w:rsidRDefault="00385337" w:rsidP="00385337">
      <w:pPr>
        <w:pStyle w:val="Standard"/>
        <w:rPr>
          <w:rFonts w:ascii="Times New Roman" w:eastAsia="Times New Roman" w:hAnsi="Times New Roman" w:cs="Times New Roman"/>
          <w:b/>
          <w:i/>
          <w:kern w:val="0"/>
        </w:rPr>
      </w:pPr>
      <w:r w:rsidRPr="005F4E2E">
        <w:rPr>
          <w:rFonts w:ascii="Times New Roman" w:eastAsia="Times New Roman" w:hAnsi="Times New Roman" w:cs="Times New Roman"/>
          <w:b/>
          <w:i/>
          <w:kern w:val="0"/>
        </w:rPr>
        <w:t>Prezydium ZG PZW:</w:t>
      </w:r>
    </w:p>
    <w:p w14:paraId="47CAE920" w14:textId="77777777" w:rsidR="00385337" w:rsidRPr="005F4E2E" w:rsidRDefault="00385337" w:rsidP="00385337">
      <w:pPr>
        <w:pStyle w:val="Standard"/>
        <w:rPr>
          <w:rFonts w:ascii="Times New Roman" w:eastAsia="Times New Roman" w:hAnsi="Times New Roman" w:cs="Times New Roman"/>
          <w:b/>
          <w:i/>
          <w:kern w:val="0"/>
        </w:rPr>
      </w:pPr>
    </w:p>
    <w:p w14:paraId="4E5E400C" w14:textId="77777777" w:rsidR="00385337" w:rsidRPr="005F4E2E" w:rsidRDefault="00385337" w:rsidP="00385337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  <w:r w:rsidRPr="005F4E2E">
        <w:rPr>
          <w:rFonts w:ascii="Times New Roman" w:eastAsia="Times New Roman" w:hAnsi="Times New Roman" w:cs="Times New Roman"/>
          <w:b/>
          <w:bCs/>
          <w:kern w:val="0"/>
        </w:rPr>
        <w:t>26 stycznia (piątek)</w:t>
      </w:r>
    </w:p>
    <w:p w14:paraId="10CBFAE2" w14:textId="77777777" w:rsidR="00385337" w:rsidRPr="005F4E2E" w:rsidRDefault="00385337" w:rsidP="00385337">
      <w:pPr>
        <w:pStyle w:val="Standard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 w:rsidRPr="005F4E2E">
        <w:rPr>
          <w:rFonts w:ascii="Times New Roman" w:eastAsia="Times New Roman" w:hAnsi="Times New Roman" w:cs="Times New Roman"/>
          <w:lang w:eastAsia="pl-PL"/>
        </w:rPr>
        <w:t>pisemne przedstawienie sprawozdań z działalności komisji problemowych za 2023 r.</w:t>
      </w:r>
    </w:p>
    <w:p w14:paraId="7C646080" w14:textId="77777777" w:rsidR="00385337" w:rsidRPr="005F4E2E" w:rsidRDefault="00385337" w:rsidP="00385337">
      <w:pPr>
        <w:pStyle w:val="Standard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 w:rsidRPr="005F4E2E">
        <w:rPr>
          <w:rFonts w:ascii="Times New Roman" w:eastAsia="Times New Roman" w:hAnsi="Times New Roman" w:cs="Times New Roman"/>
          <w:lang w:eastAsia="pl-PL"/>
        </w:rPr>
        <w:t>przyjęcie planów pracy Komisji Finansowej, Rady ds. Młodzieży, Głównego Kapitanatu Sportowego i Głównej Komisji Odznak</w:t>
      </w:r>
    </w:p>
    <w:p w14:paraId="31D71BBE" w14:textId="77777777" w:rsidR="00385337" w:rsidRPr="005F4E2E" w:rsidRDefault="00385337" w:rsidP="00385337">
      <w:pPr>
        <w:pStyle w:val="Standard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 w:rsidRPr="005F4E2E">
        <w:rPr>
          <w:rFonts w:ascii="Times New Roman" w:eastAsia="Times New Roman" w:hAnsi="Times New Roman" w:cs="Times New Roman"/>
          <w:lang w:eastAsia="pl-PL"/>
        </w:rPr>
        <w:t>omówienie zagadnień dotyczących zbliżającego się NKZD</w:t>
      </w:r>
    </w:p>
    <w:p w14:paraId="24500AA3" w14:textId="77777777" w:rsidR="00385337" w:rsidRPr="005F4E2E" w:rsidRDefault="00385337" w:rsidP="00385337">
      <w:pPr>
        <w:pStyle w:val="Standard"/>
        <w:numPr>
          <w:ilvl w:val="0"/>
          <w:numId w:val="1"/>
        </w:numPr>
        <w:rPr>
          <w:rFonts w:ascii="Times New Roman" w:hAnsi="Times New Roman" w:cs="Times New Roman"/>
          <w:kern w:val="0"/>
          <w:lang w:eastAsia="pl-PL"/>
        </w:rPr>
      </w:pPr>
      <w:r w:rsidRPr="005F4E2E">
        <w:rPr>
          <w:rFonts w:ascii="Times New Roman" w:eastAsia="Times New Roman" w:hAnsi="Times New Roman" w:cs="Times New Roman"/>
          <w:kern w:val="0"/>
          <w:lang w:eastAsia="pl-PL"/>
        </w:rPr>
        <w:t>sprawy bieżące.</w:t>
      </w:r>
    </w:p>
    <w:p w14:paraId="2DB4D50D" w14:textId="77777777" w:rsidR="00385337" w:rsidRPr="005F4E2E" w:rsidRDefault="00385337" w:rsidP="00385337">
      <w:pPr>
        <w:pStyle w:val="Standard"/>
        <w:rPr>
          <w:rFonts w:ascii="Times New Roman" w:eastAsia="Times New Roman" w:hAnsi="Times New Roman" w:cs="Times New Roman"/>
          <w:kern w:val="0"/>
          <w:lang w:eastAsia="pl-PL"/>
        </w:rPr>
      </w:pPr>
    </w:p>
    <w:p w14:paraId="0D5E124B" w14:textId="77777777" w:rsidR="00385337" w:rsidRPr="005F4E2E" w:rsidRDefault="00385337" w:rsidP="00385337">
      <w:pPr>
        <w:pStyle w:val="Standard"/>
        <w:jc w:val="both"/>
        <w:rPr>
          <w:rFonts w:ascii="Times New Roman" w:eastAsia="Times New Roman" w:hAnsi="Times New Roman" w:cs="Times New Roman"/>
          <w:b/>
          <w:kern w:val="0"/>
        </w:rPr>
      </w:pPr>
      <w:r w:rsidRPr="005F4E2E">
        <w:rPr>
          <w:rFonts w:ascii="Times New Roman" w:eastAsia="Times New Roman" w:hAnsi="Times New Roman" w:cs="Times New Roman"/>
          <w:b/>
          <w:bCs/>
          <w:kern w:val="0"/>
        </w:rPr>
        <w:t>23 lutego (piątek)</w:t>
      </w:r>
    </w:p>
    <w:p w14:paraId="6CF06E0E" w14:textId="77777777" w:rsidR="00385337" w:rsidRPr="005F4E2E" w:rsidRDefault="00385337" w:rsidP="00385337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5F4E2E">
        <w:rPr>
          <w:rFonts w:ascii="Times New Roman" w:eastAsia="Times New Roman" w:hAnsi="Times New Roman" w:cs="Times New Roman"/>
        </w:rPr>
        <w:t xml:space="preserve">informacja z działalności biura ZG PZW za IV kwartał 2023 r. </w:t>
      </w:r>
      <w:r w:rsidRPr="005F4E2E">
        <w:rPr>
          <w:rFonts w:ascii="Times New Roman" w:hAnsi="Times New Roman" w:cs="Times New Roman"/>
        </w:rPr>
        <w:t xml:space="preserve"> </w:t>
      </w:r>
    </w:p>
    <w:p w14:paraId="5EBB12BC" w14:textId="77777777" w:rsidR="00385337" w:rsidRPr="005F4E2E" w:rsidRDefault="00385337" w:rsidP="00385337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F4E2E">
        <w:rPr>
          <w:rFonts w:ascii="Times New Roman" w:hAnsi="Times New Roman" w:cs="Times New Roman"/>
        </w:rPr>
        <w:t>informacja z działalności rzeczników dyscyplinarnych ZG PZW</w:t>
      </w:r>
    </w:p>
    <w:p w14:paraId="49CA95AE" w14:textId="77777777" w:rsidR="00385337" w:rsidRPr="005F4E2E" w:rsidRDefault="00385337" w:rsidP="00385337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F4E2E">
        <w:rPr>
          <w:rFonts w:ascii="Times New Roman" w:eastAsia="Times New Roman" w:hAnsi="Times New Roman" w:cs="Times New Roman"/>
          <w:lang w:eastAsia="pl-PL"/>
        </w:rPr>
        <w:t xml:space="preserve">sprawy bieżące.  </w:t>
      </w:r>
    </w:p>
    <w:p w14:paraId="7BDD16D0" w14:textId="77777777" w:rsidR="00385337" w:rsidRPr="005F4E2E" w:rsidRDefault="00385337" w:rsidP="00385337">
      <w:pPr>
        <w:pStyle w:val="Standard"/>
        <w:suppressAutoHyphens w:val="0"/>
        <w:ind w:left="765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</w:p>
    <w:p w14:paraId="6BC12B43" w14:textId="77777777" w:rsidR="00385337" w:rsidRPr="005F4E2E" w:rsidRDefault="00385337" w:rsidP="00385337">
      <w:pPr>
        <w:pStyle w:val="Standard"/>
        <w:jc w:val="both"/>
        <w:rPr>
          <w:rFonts w:ascii="Times New Roman" w:hAnsi="Times New Roman" w:cs="Times New Roman"/>
        </w:rPr>
      </w:pPr>
      <w:r w:rsidRPr="005F4E2E">
        <w:rPr>
          <w:rFonts w:ascii="Times New Roman" w:eastAsia="Times New Roman" w:hAnsi="Times New Roman" w:cs="Times New Roman"/>
          <w:b/>
          <w:kern w:val="0"/>
        </w:rPr>
        <w:t>22 marca (piątek)</w:t>
      </w:r>
    </w:p>
    <w:p w14:paraId="6CA5935C" w14:textId="77777777" w:rsidR="00385337" w:rsidRPr="005F4E2E" w:rsidRDefault="00385337" w:rsidP="00385337">
      <w:pPr>
        <w:pStyle w:val="Standard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</w:rPr>
      </w:pPr>
      <w:r w:rsidRPr="005F4E2E">
        <w:rPr>
          <w:rFonts w:ascii="Times New Roman" w:eastAsia="Times New Roman" w:hAnsi="Times New Roman" w:cs="Times New Roman"/>
          <w:kern w:val="0"/>
          <w:lang w:eastAsia="pl-PL"/>
        </w:rPr>
        <w:t>omówienie uchwał przedłożonych na posiedzenie Zarządu Głównego</w:t>
      </w:r>
    </w:p>
    <w:p w14:paraId="27133186" w14:textId="77777777" w:rsidR="00385337" w:rsidRPr="005F4E2E" w:rsidRDefault="00385337" w:rsidP="00385337">
      <w:pPr>
        <w:pStyle w:val="Standard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</w:rPr>
      </w:pPr>
      <w:r w:rsidRPr="005F4E2E">
        <w:rPr>
          <w:rFonts w:ascii="Times New Roman" w:eastAsia="Times New Roman" w:hAnsi="Times New Roman" w:cs="Times New Roman"/>
          <w:kern w:val="0"/>
          <w:lang w:eastAsia="pl-PL"/>
        </w:rPr>
        <w:t xml:space="preserve">rozliczenie ZFŚS za 2023 r. </w:t>
      </w:r>
    </w:p>
    <w:p w14:paraId="265FBA52" w14:textId="77777777" w:rsidR="00385337" w:rsidRPr="005F4E2E" w:rsidRDefault="00385337" w:rsidP="00385337">
      <w:pPr>
        <w:pStyle w:val="Standard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</w:rPr>
      </w:pPr>
      <w:r w:rsidRPr="005F4E2E">
        <w:rPr>
          <w:rFonts w:ascii="Times New Roman" w:eastAsia="Times New Roman" w:hAnsi="Times New Roman" w:cs="Times New Roman"/>
          <w:kern w:val="0"/>
          <w:lang w:eastAsia="pl-PL"/>
        </w:rPr>
        <w:t>ocena przygotowań reprezentacji narodowych do Mistrzostw Europy i Świata</w:t>
      </w:r>
    </w:p>
    <w:p w14:paraId="417BB10F" w14:textId="77777777" w:rsidR="00385337" w:rsidRPr="005F4E2E" w:rsidRDefault="00385337" w:rsidP="00385337">
      <w:pPr>
        <w:pStyle w:val="Standard"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F4E2E">
        <w:rPr>
          <w:rFonts w:ascii="Times New Roman" w:eastAsia="Times New Roman" w:hAnsi="Times New Roman" w:cs="Times New Roman"/>
          <w:kern w:val="0"/>
          <w:lang w:eastAsia="pl-PL"/>
        </w:rPr>
        <w:t>sprawy bieżące.</w:t>
      </w:r>
    </w:p>
    <w:p w14:paraId="41445B0D" w14:textId="77777777" w:rsidR="00385337" w:rsidRPr="005F4E2E" w:rsidRDefault="00385337" w:rsidP="00385337">
      <w:pPr>
        <w:pStyle w:val="Standard"/>
        <w:jc w:val="both"/>
        <w:rPr>
          <w:rFonts w:ascii="Times New Roman" w:eastAsia="Times New Roman" w:hAnsi="Times New Roman" w:cs="Times New Roman"/>
          <w:b/>
          <w:kern w:val="0"/>
        </w:rPr>
      </w:pPr>
    </w:p>
    <w:p w14:paraId="7665C9F3" w14:textId="77777777" w:rsidR="00385337" w:rsidRPr="005F4E2E" w:rsidRDefault="00385337" w:rsidP="00385337">
      <w:pPr>
        <w:pStyle w:val="Standard"/>
        <w:jc w:val="both"/>
        <w:rPr>
          <w:rFonts w:ascii="Times New Roman" w:hAnsi="Times New Roman" w:cs="Times New Roman"/>
        </w:rPr>
      </w:pPr>
      <w:r w:rsidRPr="005F4E2E">
        <w:rPr>
          <w:rFonts w:ascii="Times New Roman" w:eastAsia="Times New Roman" w:hAnsi="Times New Roman" w:cs="Times New Roman"/>
          <w:b/>
          <w:kern w:val="0"/>
        </w:rPr>
        <w:t>26 kwietnia (piątek)</w:t>
      </w:r>
    </w:p>
    <w:p w14:paraId="3A017360" w14:textId="77777777" w:rsidR="00385337" w:rsidRPr="005F4E2E" w:rsidRDefault="00385337" w:rsidP="00385337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F4E2E">
        <w:rPr>
          <w:rFonts w:ascii="Times New Roman" w:hAnsi="Times New Roman" w:cs="Times New Roman"/>
        </w:rPr>
        <w:t>informacja z prac komisji Zarządu Głównego PZW</w:t>
      </w:r>
    </w:p>
    <w:p w14:paraId="64B40CB4" w14:textId="77777777" w:rsidR="00385337" w:rsidRPr="005F4E2E" w:rsidRDefault="00385337" w:rsidP="00385337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F4E2E">
        <w:rPr>
          <w:rFonts w:ascii="Times New Roman" w:hAnsi="Times New Roman" w:cs="Times New Roman"/>
        </w:rPr>
        <w:t>analiza przekazania praw do majątku ogólnozwiązkowego PZW</w:t>
      </w:r>
    </w:p>
    <w:p w14:paraId="6A5845A2" w14:textId="77777777" w:rsidR="00385337" w:rsidRPr="005F4E2E" w:rsidRDefault="00385337" w:rsidP="00385337">
      <w:pPr>
        <w:pStyle w:val="Standard"/>
        <w:numPr>
          <w:ilvl w:val="0"/>
          <w:numId w:val="4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F4E2E">
        <w:rPr>
          <w:rFonts w:ascii="Times New Roman" w:eastAsia="Times New Roman" w:hAnsi="Times New Roman" w:cs="Times New Roman"/>
          <w:kern w:val="0"/>
          <w:lang w:eastAsia="pl-PL"/>
        </w:rPr>
        <w:t>sprawy bieżące.</w:t>
      </w:r>
    </w:p>
    <w:p w14:paraId="57743570" w14:textId="77777777" w:rsidR="00385337" w:rsidRPr="005F4E2E" w:rsidRDefault="00385337" w:rsidP="00385337">
      <w:pPr>
        <w:pStyle w:val="Standard"/>
        <w:jc w:val="both"/>
        <w:rPr>
          <w:rFonts w:ascii="Times New Roman" w:eastAsia="Times New Roman" w:hAnsi="Times New Roman" w:cs="Times New Roman"/>
          <w:b/>
          <w:kern w:val="0"/>
          <w:lang w:eastAsia="pl-PL"/>
        </w:rPr>
      </w:pPr>
    </w:p>
    <w:p w14:paraId="2032DE82" w14:textId="77777777" w:rsidR="00385337" w:rsidRPr="005F4E2E" w:rsidRDefault="00385337" w:rsidP="00385337">
      <w:pPr>
        <w:pStyle w:val="Standard"/>
        <w:jc w:val="both"/>
        <w:rPr>
          <w:rFonts w:ascii="Times New Roman" w:eastAsia="Times New Roman" w:hAnsi="Times New Roman" w:cs="Times New Roman"/>
          <w:b/>
          <w:bCs/>
          <w:kern w:val="0"/>
        </w:rPr>
      </w:pPr>
      <w:r w:rsidRPr="005F4E2E">
        <w:rPr>
          <w:rFonts w:ascii="Times New Roman" w:eastAsia="Times New Roman" w:hAnsi="Times New Roman" w:cs="Times New Roman"/>
          <w:b/>
          <w:bCs/>
          <w:kern w:val="0"/>
        </w:rPr>
        <w:t xml:space="preserve">24 maja (piątek) </w:t>
      </w:r>
    </w:p>
    <w:p w14:paraId="5A8EEC61" w14:textId="77777777" w:rsidR="00385337" w:rsidRPr="005F4E2E" w:rsidRDefault="00385337" w:rsidP="00385337">
      <w:pPr>
        <w:pStyle w:val="Standard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F4E2E">
        <w:rPr>
          <w:rFonts w:ascii="Times New Roman" w:eastAsia="Times New Roman" w:hAnsi="Times New Roman" w:cs="Times New Roman"/>
          <w:kern w:val="0"/>
          <w:lang w:eastAsia="pl-PL"/>
        </w:rPr>
        <w:t>omówienie uchwał przedłożonych na posiedzenie Zarządu Głównego</w:t>
      </w:r>
    </w:p>
    <w:p w14:paraId="380F2632" w14:textId="77777777" w:rsidR="00385337" w:rsidRPr="005F4E2E" w:rsidRDefault="00385337" w:rsidP="00385337">
      <w:pPr>
        <w:pStyle w:val="Standard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F4E2E">
        <w:rPr>
          <w:rFonts w:ascii="Times New Roman" w:eastAsia="Times New Roman" w:hAnsi="Times New Roman" w:cs="Times New Roman"/>
          <w:lang w:eastAsia="pl-PL"/>
        </w:rPr>
        <w:t>omówienie sprawozdania finansowego Biura ZG i Gospodarstwa Rybackiego Suwałki za 2023 r.</w:t>
      </w:r>
    </w:p>
    <w:p w14:paraId="383927A7" w14:textId="77777777" w:rsidR="00385337" w:rsidRPr="005F4E2E" w:rsidRDefault="00385337" w:rsidP="00385337">
      <w:pPr>
        <w:pStyle w:val="Standard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F4E2E">
        <w:rPr>
          <w:rFonts w:ascii="Times New Roman" w:eastAsia="Times New Roman" w:hAnsi="Times New Roman" w:cs="Times New Roman"/>
          <w:lang w:eastAsia="pl-PL"/>
        </w:rPr>
        <w:t>omówienie sprawozdania finansowego łącznego za 2023 r.</w:t>
      </w:r>
    </w:p>
    <w:p w14:paraId="03B30332" w14:textId="77777777" w:rsidR="00385337" w:rsidRPr="005F4E2E" w:rsidRDefault="00385337" w:rsidP="00385337">
      <w:pPr>
        <w:pStyle w:val="Standard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F4E2E">
        <w:rPr>
          <w:rFonts w:ascii="Times New Roman" w:eastAsia="Times New Roman" w:hAnsi="Times New Roman" w:cs="Times New Roman"/>
          <w:lang w:eastAsia="pl-PL"/>
        </w:rPr>
        <w:t>omówienie sprawozdania finansowego zbiorczego za 2023 r.</w:t>
      </w:r>
    </w:p>
    <w:p w14:paraId="058E3A42" w14:textId="77777777" w:rsidR="00385337" w:rsidRPr="005F4E2E" w:rsidRDefault="00385337" w:rsidP="00385337">
      <w:pPr>
        <w:pStyle w:val="Standard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F4E2E">
        <w:rPr>
          <w:rFonts w:ascii="Times New Roman" w:eastAsia="Times New Roman" w:hAnsi="Times New Roman" w:cs="Times New Roman"/>
          <w:lang w:eastAsia="pl-PL"/>
        </w:rPr>
        <w:lastRenderedPageBreak/>
        <w:t>analiza sytuacji finansowej poszczególnych okręgów PZW</w:t>
      </w:r>
    </w:p>
    <w:p w14:paraId="3C5DA615" w14:textId="77777777" w:rsidR="00385337" w:rsidRPr="005F4E2E" w:rsidRDefault="00385337" w:rsidP="00385337">
      <w:pPr>
        <w:pStyle w:val="Standard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F4E2E">
        <w:rPr>
          <w:rFonts w:ascii="Times New Roman" w:eastAsia="Times New Roman" w:hAnsi="Times New Roman" w:cs="Times New Roman"/>
          <w:lang w:eastAsia="pl-PL"/>
        </w:rPr>
        <w:t>uchwalenie</w:t>
      </w:r>
      <w:r w:rsidRPr="005F4E2E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5F4E2E">
        <w:rPr>
          <w:rFonts w:ascii="Times New Roman" w:eastAsia="Times New Roman" w:hAnsi="Times New Roman" w:cs="Times New Roman"/>
          <w:lang w:eastAsia="pl-PL"/>
        </w:rPr>
        <w:t>funduszu nagród dla Dyrektora i pracowników Gospodarstwa Rybackiego Suwałki</w:t>
      </w:r>
    </w:p>
    <w:p w14:paraId="6FB93EA1" w14:textId="77777777" w:rsidR="00385337" w:rsidRPr="005F4E2E" w:rsidRDefault="00385337" w:rsidP="00385337">
      <w:pPr>
        <w:pStyle w:val="Standard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kern w:val="0"/>
          <w:lang w:eastAsia="pl-PL"/>
        </w:rPr>
      </w:pPr>
      <w:r w:rsidRPr="005F4E2E">
        <w:rPr>
          <w:rFonts w:ascii="Times New Roman" w:eastAsia="Times New Roman" w:hAnsi="Times New Roman" w:cs="Times New Roman"/>
          <w:kern w:val="0"/>
          <w:lang w:eastAsia="pl-PL"/>
        </w:rPr>
        <w:t>sprawozdanie z działalności okręgów PZW w zakresie ochrony wód w 2023 roku</w:t>
      </w:r>
    </w:p>
    <w:p w14:paraId="30A49FE0" w14:textId="77777777" w:rsidR="00385337" w:rsidRPr="005F4E2E" w:rsidRDefault="00385337" w:rsidP="00385337">
      <w:pPr>
        <w:pStyle w:val="Standard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kern w:val="0"/>
          <w:lang w:eastAsia="pl-PL"/>
        </w:rPr>
      </w:pPr>
      <w:r w:rsidRPr="005F4E2E">
        <w:rPr>
          <w:rFonts w:ascii="Times New Roman" w:eastAsia="Times New Roman" w:hAnsi="Times New Roman" w:cs="Times New Roman"/>
          <w:kern w:val="0"/>
          <w:lang w:eastAsia="pl-PL"/>
        </w:rPr>
        <w:t>sprawy bieżące.</w:t>
      </w:r>
    </w:p>
    <w:p w14:paraId="369611BE" w14:textId="77777777" w:rsidR="00385337" w:rsidRPr="005F4E2E" w:rsidRDefault="00385337" w:rsidP="00385337">
      <w:pPr>
        <w:pStyle w:val="Standard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</w:p>
    <w:p w14:paraId="363376CC" w14:textId="77777777" w:rsidR="00385337" w:rsidRPr="005F4E2E" w:rsidRDefault="00385337" w:rsidP="00385337">
      <w:pPr>
        <w:pStyle w:val="Standard"/>
        <w:jc w:val="both"/>
        <w:rPr>
          <w:rFonts w:ascii="Times New Roman" w:hAnsi="Times New Roman" w:cs="Times New Roman"/>
        </w:rPr>
      </w:pPr>
      <w:r w:rsidRPr="005F4E2E">
        <w:rPr>
          <w:rFonts w:ascii="Times New Roman" w:eastAsia="Times New Roman" w:hAnsi="Times New Roman" w:cs="Times New Roman"/>
          <w:b/>
          <w:kern w:val="0"/>
        </w:rPr>
        <w:t>28 czerwca (piątek)</w:t>
      </w:r>
    </w:p>
    <w:p w14:paraId="6F61429A" w14:textId="77777777" w:rsidR="00385337" w:rsidRPr="005F4E2E" w:rsidRDefault="00385337" w:rsidP="00385337">
      <w:pPr>
        <w:pStyle w:val="Standard"/>
        <w:numPr>
          <w:ilvl w:val="0"/>
          <w:numId w:val="5"/>
        </w:numPr>
        <w:suppressAutoHyphens w:val="0"/>
        <w:rPr>
          <w:rFonts w:ascii="Times New Roman" w:hAnsi="Times New Roman" w:cs="Times New Roman"/>
        </w:rPr>
      </w:pPr>
      <w:r w:rsidRPr="005F4E2E">
        <w:rPr>
          <w:rFonts w:ascii="Times New Roman" w:eastAsia="Times New Roman" w:hAnsi="Times New Roman" w:cs="Times New Roman"/>
          <w:lang w:eastAsia="pl-PL"/>
        </w:rPr>
        <w:t>omówienie planu pracy Prezydium i Zarządu Głównego na II półrocze 2024 r.,</w:t>
      </w:r>
    </w:p>
    <w:p w14:paraId="01450DA1" w14:textId="77777777" w:rsidR="00385337" w:rsidRPr="005F4E2E" w:rsidRDefault="00385337" w:rsidP="00385337">
      <w:pPr>
        <w:pStyle w:val="Standard"/>
        <w:numPr>
          <w:ilvl w:val="0"/>
          <w:numId w:val="5"/>
        </w:numPr>
        <w:suppressAutoHyphens w:val="0"/>
        <w:rPr>
          <w:rFonts w:ascii="Times New Roman" w:hAnsi="Times New Roman" w:cs="Times New Roman"/>
        </w:rPr>
      </w:pPr>
      <w:r w:rsidRPr="005F4E2E">
        <w:rPr>
          <w:rFonts w:ascii="Times New Roman" w:hAnsi="Times New Roman" w:cs="Times New Roman"/>
        </w:rPr>
        <w:t>analiza działalności organizacyjnej i finansowej jednostek terenowych PZW w 2023 r.</w:t>
      </w:r>
    </w:p>
    <w:p w14:paraId="51287A62" w14:textId="77777777" w:rsidR="00385337" w:rsidRPr="005F4E2E" w:rsidRDefault="00385337" w:rsidP="00385337">
      <w:pPr>
        <w:pStyle w:val="Standard"/>
        <w:numPr>
          <w:ilvl w:val="0"/>
          <w:numId w:val="5"/>
        </w:numPr>
        <w:suppressAutoHyphens w:val="0"/>
        <w:rPr>
          <w:rFonts w:ascii="Times New Roman" w:hAnsi="Times New Roman" w:cs="Times New Roman"/>
        </w:rPr>
      </w:pPr>
      <w:r w:rsidRPr="005F4E2E">
        <w:rPr>
          <w:rFonts w:ascii="Times New Roman" w:eastAsia="Times New Roman" w:hAnsi="Times New Roman" w:cs="Times New Roman"/>
          <w:lang w:eastAsia="pl-PL"/>
        </w:rPr>
        <w:t xml:space="preserve">ocena stanu gospodarki wędkarsko – rybackiej w PZW w 2023 r. </w:t>
      </w:r>
    </w:p>
    <w:p w14:paraId="18EBD17B" w14:textId="77777777" w:rsidR="00385337" w:rsidRPr="005F4E2E" w:rsidRDefault="00385337" w:rsidP="00385337">
      <w:pPr>
        <w:pStyle w:val="Standard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F4E2E">
        <w:rPr>
          <w:rFonts w:ascii="Times New Roman" w:eastAsia="Times New Roman" w:hAnsi="Times New Roman" w:cs="Times New Roman"/>
          <w:kern w:val="0"/>
          <w:lang w:eastAsia="pl-PL"/>
        </w:rPr>
        <w:t>sprawy bieżące.</w:t>
      </w:r>
    </w:p>
    <w:p w14:paraId="29D00C63" w14:textId="77777777" w:rsidR="00385337" w:rsidRPr="005F4E2E" w:rsidRDefault="00385337" w:rsidP="00385337">
      <w:pPr>
        <w:pStyle w:val="Standard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</w:p>
    <w:p w14:paraId="2D780E5A" w14:textId="77777777" w:rsidR="00385337" w:rsidRPr="005F4E2E" w:rsidRDefault="00385337" w:rsidP="00385337">
      <w:pPr>
        <w:pStyle w:val="Standard"/>
        <w:jc w:val="both"/>
        <w:rPr>
          <w:rFonts w:ascii="Times New Roman" w:eastAsia="Times New Roman" w:hAnsi="Times New Roman" w:cs="Times New Roman"/>
          <w:b/>
          <w:i/>
          <w:kern w:val="0"/>
        </w:rPr>
      </w:pPr>
      <w:r w:rsidRPr="005F4E2E">
        <w:rPr>
          <w:rFonts w:ascii="Times New Roman" w:eastAsia="Times New Roman" w:hAnsi="Times New Roman" w:cs="Times New Roman"/>
          <w:b/>
          <w:i/>
          <w:kern w:val="0"/>
        </w:rPr>
        <w:t>Zarząd Główny PZW:</w:t>
      </w:r>
    </w:p>
    <w:p w14:paraId="71CB6B1C" w14:textId="77777777" w:rsidR="00385337" w:rsidRPr="005F4E2E" w:rsidRDefault="00385337" w:rsidP="00385337">
      <w:pPr>
        <w:pStyle w:val="Standard"/>
        <w:jc w:val="both"/>
        <w:rPr>
          <w:rFonts w:ascii="Times New Roman" w:eastAsia="Times New Roman" w:hAnsi="Times New Roman" w:cs="Times New Roman"/>
          <w:kern w:val="0"/>
        </w:rPr>
      </w:pPr>
    </w:p>
    <w:p w14:paraId="23D8F7E7" w14:textId="77777777" w:rsidR="00385337" w:rsidRPr="005F4E2E" w:rsidRDefault="00385337" w:rsidP="00385337">
      <w:pPr>
        <w:pStyle w:val="Standard"/>
        <w:jc w:val="both"/>
        <w:rPr>
          <w:rFonts w:ascii="Times New Roman" w:hAnsi="Times New Roman" w:cs="Times New Roman"/>
        </w:rPr>
      </w:pPr>
      <w:r w:rsidRPr="005F4E2E">
        <w:rPr>
          <w:rFonts w:ascii="Times New Roman" w:eastAsia="Times New Roman" w:hAnsi="Times New Roman" w:cs="Times New Roman"/>
          <w:b/>
          <w:kern w:val="0"/>
        </w:rPr>
        <w:t>23 marca (sobota)</w:t>
      </w:r>
    </w:p>
    <w:p w14:paraId="55AB0D97" w14:textId="77777777" w:rsidR="00385337" w:rsidRPr="005F4E2E" w:rsidRDefault="00385337" w:rsidP="00385337">
      <w:pPr>
        <w:pStyle w:val="Standard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</w:rPr>
      </w:pPr>
      <w:r w:rsidRPr="005F4E2E">
        <w:rPr>
          <w:rFonts w:ascii="Times New Roman" w:eastAsia="Times New Roman" w:hAnsi="Times New Roman" w:cs="Times New Roman"/>
          <w:kern w:val="0"/>
          <w:lang w:eastAsia="pl-PL"/>
        </w:rPr>
        <w:t>informacja z działalności rzeczników dyscyplinarnych ZG PZW</w:t>
      </w:r>
    </w:p>
    <w:p w14:paraId="1E354E4C" w14:textId="77777777" w:rsidR="00385337" w:rsidRPr="005F4E2E" w:rsidRDefault="00385337" w:rsidP="00385337">
      <w:pPr>
        <w:pStyle w:val="Standard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</w:rPr>
      </w:pPr>
      <w:r w:rsidRPr="005F4E2E">
        <w:rPr>
          <w:rFonts w:ascii="Times New Roman" w:eastAsia="Times New Roman" w:hAnsi="Times New Roman" w:cs="Times New Roman"/>
          <w:kern w:val="0"/>
          <w:lang w:eastAsia="pl-PL"/>
        </w:rPr>
        <w:t xml:space="preserve">informacja z działalności GSK i GKR </w:t>
      </w:r>
    </w:p>
    <w:p w14:paraId="7E09776C" w14:textId="77777777" w:rsidR="00385337" w:rsidRPr="005F4E2E" w:rsidRDefault="00385337" w:rsidP="00385337">
      <w:pPr>
        <w:pStyle w:val="Standard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F4E2E">
        <w:rPr>
          <w:rFonts w:ascii="Times New Roman" w:hAnsi="Times New Roman" w:cs="Times New Roman"/>
          <w:lang w:eastAsia="ar-SA"/>
        </w:rPr>
        <w:t xml:space="preserve">sprawozdanie z podjętych działań we współpracy z Radą Naukową w zakresie organizacji działalności naukowo – badawczej dla potrzeb Związku w 2023 roku i plan pracy na 2024 </w:t>
      </w:r>
    </w:p>
    <w:p w14:paraId="4C3764D1" w14:textId="77777777" w:rsidR="00385337" w:rsidRPr="005F4E2E" w:rsidRDefault="00385337" w:rsidP="00385337">
      <w:pPr>
        <w:pStyle w:val="Standard"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F4E2E">
        <w:rPr>
          <w:rFonts w:ascii="Times New Roman" w:eastAsia="Times New Roman" w:hAnsi="Times New Roman" w:cs="Times New Roman"/>
          <w:kern w:val="0"/>
          <w:lang w:eastAsia="pl-PL"/>
        </w:rPr>
        <w:t>sprawy bieżące.</w:t>
      </w:r>
    </w:p>
    <w:p w14:paraId="04238610" w14:textId="77777777" w:rsidR="00385337" w:rsidRPr="005F4E2E" w:rsidRDefault="00385337" w:rsidP="00385337">
      <w:pPr>
        <w:pStyle w:val="Standard"/>
        <w:suppressAutoHyphens w:val="0"/>
        <w:ind w:left="72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</w:p>
    <w:p w14:paraId="61DAC903" w14:textId="77777777" w:rsidR="00385337" w:rsidRPr="005F4E2E" w:rsidRDefault="00385337" w:rsidP="00385337">
      <w:pPr>
        <w:pStyle w:val="Standard"/>
        <w:ind w:left="180" w:hanging="180"/>
        <w:jc w:val="both"/>
        <w:rPr>
          <w:rFonts w:ascii="Times New Roman" w:eastAsia="Times New Roman" w:hAnsi="Times New Roman" w:cs="Times New Roman"/>
          <w:b/>
          <w:kern w:val="0"/>
        </w:rPr>
      </w:pPr>
      <w:r w:rsidRPr="005F4E2E">
        <w:rPr>
          <w:rFonts w:ascii="Times New Roman" w:eastAsia="Times New Roman" w:hAnsi="Times New Roman" w:cs="Times New Roman"/>
          <w:b/>
          <w:bCs/>
          <w:kern w:val="0"/>
        </w:rPr>
        <w:t xml:space="preserve">25 maja (sobota) </w:t>
      </w:r>
    </w:p>
    <w:p w14:paraId="215E5095" w14:textId="77777777" w:rsidR="00385337" w:rsidRPr="005F4E2E" w:rsidRDefault="00385337" w:rsidP="00385337">
      <w:pPr>
        <w:pStyle w:val="Standard"/>
        <w:numPr>
          <w:ilvl w:val="0"/>
          <w:numId w:val="6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F4E2E">
        <w:rPr>
          <w:rFonts w:ascii="Times New Roman" w:eastAsia="Times New Roman" w:hAnsi="Times New Roman" w:cs="Times New Roman"/>
          <w:kern w:val="0"/>
          <w:lang w:eastAsia="pl-PL"/>
        </w:rPr>
        <w:t>zatwierdzenie sprawozdania finansowego za 2023 rok</w:t>
      </w:r>
      <w:r w:rsidRPr="005F4E2E">
        <w:rPr>
          <w:rFonts w:ascii="Times New Roman" w:eastAsia="Times New Roman" w:hAnsi="Times New Roman" w:cs="Times New Roman"/>
          <w:color w:val="FF0000"/>
          <w:kern w:val="0"/>
          <w:lang w:eastAsia="pl-PL"/>
        </w:rPr>
        <w:t xml:space="preserve"> </w:t>
      </w:r>
    </w:p>
    <w:p w14:paraId="3A462B76" w14:textId="77777777" w:rsidR="00385337" w:rsidRPr="005F4E2E" w:rsidRDefault="00385337" w:rsidP="00385337">
      <w:pPr>
        <w:pStyle w:val="Standard"/>
        <w:numPr>
          <w:ilvl w:val="0"/>
          <w:numId w:val="6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F4E2E">
        <w:rPr>
          <w:rFonts w:ascii="Times New Roman" w:eastAsia="Times New Roman" w:hAnsi="Times New Roman" w:cs="Times New Roman"/>
          <w:kern w:val="0"/>
          <w:lang w:eastAsia="pl-PL"/>
        </w:rPr>
        <w:t>informacja przewodniczącego GKR o działaniach kontrolnych w I kwartale 2024</w:t>
      </w:r>
    </w:p>
    <w:p w14:paraId="30FE24B6" w14:textId="77777777" w:rsidR="00385337" w:rsidRPr="005F4E2E" w:rsidRDefault="00385337" w:rsidP="00385337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F4E2E">
        <w:rPr>
          <w:rFonts w:ascii="Times New Roman" w:eastAsia="Times New Roman" w:hAnsi="Times New Roman" w:cs="Times New Roman"/>
          <w:lang w:eastAsia="pl-PL"/>
        </w:rPr>
        <w:t xml:space="preserve">informacja z działalności rzecznika prasowego ZG PZW </w:t>
      </w:r>
    </w:p>
    <w:p w14:paraId="20D3219A" w14:textId="77777777" w:rsidR="00385337" w:rsidRPr="005F4E2E" w:rsidRDefault="00385337" w:rsidP="00385337">
      <w:pPr>
        <w:pStyle w:val="Standard"/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</w:rPr>
      </w:pPr>
      <w:r w:rsidRPr="005F4E2E">
        <w:rPr>
          <w:rFonts w:ascii="Times New Roman" w:eastAsia="Times New Roman" w:hAnsi="Times New Roman" w:cs="Times New Roman"/>
          <w:kern w:val="0"/>
          <w:lang w:eastAsia="pl-PL"/>
        </w:rPr>
        <w:t>uchwalenie planu pracy Prezydium i Zarządu Głównego na II półrocze 2024 roku</w:t>
      </w:r>
    </w:p>
    <w:p w14:paraId="5EBCCF5C" w14:textId="77777777" w:rsidR="00385337" w:rsidRPr="005F4E2E" w:rsidRDefault="00385337" w:rsidP="00385337">
      <w:pPr>
        <w:pStyle w:val="Standard"/>
        <w:numPr>
          <w:ilvl w:val="0"/>
          <w:numId w:val="6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F4E2E">
        <w:rPr>
          <w:rFonts w:ascii="Times New Roman" w:eastAsia="Times New Roman" w:hAnsi="Times New Roman" w:cs="Times New Roman"/>
          <w:kern w:val="0"/>
          <w:lang w:eastAsia="pl-PL"/>
        </w:rPr>
        <w:t>sprawy bieżące.</w:t>
      </w:r>
    </w:p>
    <w:p w14:paraId="0C6BE207" w14:textId="77777777" w:rsidR="00385337" w:rsidRPr="005F4E2E" w:rsidRDefault="00385337" w:rsidP="00385337">
      <w:pPr>
        <w:pStyle w:val="Standard"/>
        <w:ind w:left="180" w:hanging="18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</w:p>
    <w:p w14:paraId="21CAE5B6" w14:textId="77777777" w:rsidR="00385337" w:rsidRPr="005F4E2E" w:rsidRDefault="00385337" w:rsidP="00385337">
      <w:pPr>
        <w:pStyle w:val="Standard"/>
        <w:spacing w:line="100" w:lineRule="atLeast"/>
        <w:rPr>
          <w:rFonts w:ascii="Times New Roman" w:eastAsia="Times New Roman" w:hAnsi="Times New Roman" w:cs="Times New Roman"/>
          <w:b/>
          <w:bCs/>
          <w:lang w:eastAsia="hi-IN"/>
        </w:rPr>
      </w:pPr>
    </w:p>
    <w:p w14:paraId="7FDB2F4F" w14:textId="77777777" w:rsidR="00385337" w:rsidRPr="005F4E2E" w:rsidRDefault="00385337" w:rsidP="00385337">
      <w:pPr>
        <w:pStyle w:val="Standard"/>
        <w:spacing w:line="100" w:lineRule="atLeast"/>
        <w:rPr>
          <w:rFonts w:ascii="Times New Roman" w:eastAsia="Times New Roman" w:hAnsi="Times New Roman" w:cs="Times New Roman"/>
          <w:b/>
          <w:bCs/>
          <w:lang w:eastAsia="hi-IN"/>
        </w:rPr>
      </w:pPr>
      <w:r w:rsidRPr="005F4E2E">
        <w:rPr>
          <w:rFonts w:ascii="Times New Roman" w:eastAsia="Times New Roman" w:hAnsi="Times New Roman" w:cs="Times New Roman"/>
          <w:b/>
          <w:bCs/>
          <w:lang w:eastAsia="hi-IN"/>
        </w:rPr>
        <w:t>Uwaga:</w:t>
      </w:r>
    </w:p>
    <w:p w14:paraId="16B2F2BF" w14:textId="77777777" w:rsidR="00385337" w:rsidRPr="005F4E2E" w:rsidRDefault="00385337" w:rsidP="00385337">
      <w:pPr>
        <w:pStyle w:val="Standard"/>
        <w:rPr>
          <w:rFonts w:ascii="Times New Roman" w:hAnsi="Times New Roman" w:cs="Times New Roman"/>
        </w:rPr>
      </w:pPr>
      <w:r w:rsidRPr="005F4E2E">
        <w:rPr>
          <w:rFonts w:ascii="Times New Roman" w:eastAsia="Times New Roman" w:hAnsi="Times New Roman" w:cs="Times New Roman"/>
          <w:lang w:eastAsia="hi-IN"/>
        </w:rPr>
        <w:t xml:space="preserve">W zależności od bieżących potrzeb i uwarunkowań zewnętrznych - </w:t>
      </w:r>
      <w:r w:rsidRPr="005F4E2E">
        <w:rPr>
          <w:rFonts w:ascii="Times New Roman" w:eastAsia="Times New Roman" w:hAnsi="Times New Roman" w:cs="Times New Roman"/>
          <w:b/>
          <w:bCs/>
          <w:u w:val="single"/>
          <w:lang w:eastAsia="hi-IN"/>
        </w:rPr>
        <w:t>tematyka i terminy posiedzeń mogą ulec zmianie</w:t>
      </w:r>
      <w:r w:rsidRPr="005F4E2E">
        <w:rPr>
          <w:rFonts w:ascii="Times New Roman" w:eastAsia="Times New Roman" w:hAnsi="Times New Roman" w:cs="Times New Roman"/>
          <w:u w:val="single"/>
          <w:lang w:eastAsia="hi-IN"/>
        </w:rPr>
        <w:t>.</w:t>
      </w:r>
    </w:p>
    <w:p w14:paraId="6A174567" w14:textId="77777777" w:rsidR="00385337" w:rsidRPr="005F4E2E" w:rsidRDefault="00385337" w:rsidP="00385337"/>
    <w:p w14:paraId="19CE6D37" w14:textId="77777777" w:rsidR="00385337" w:rsidRPr="005F4E2E" w:rsidRDefault="00385337" w:rsidP="00385337"/>
    <w:p w14:paraId="1F40A6EE" w14:textId="77777777" w:rsidR="00385337" w:rsidRPr="005F4E2E" w:rsidRDefault="00385337" w:rsidP="00385337"/>
    <w:p w14:paraId="0E50CB09" w14:textId="77777777" w:rsidR="00385337" w:rsidRPr="005F4E2E" w:rsidRDefault="00385337" w:rsidP="00385337"/>
    <w:p w14:paraId="4C89D230" w14:textId="77777777" w:rsidR="00385337" w:rsidRPr="005F4E2E" w:rsidRDefault="00385337" w:rsidP="00385337"/>
    <w:p w14:paraId="5E5164EF" w14:textId="77777777" w:rsidR="00385337" w:rsidRPr="005F4E2E" w:rsidRDefault="00385337" w:rsidP="00385337"/>
    <w:p w14:paraId="739A1B6F" w14:textId="77777777" w:rsidR="00385337" w:rsidRPr="005F4E2E" w:rsidRDefault="00385337" w:rsidP="00385337"/>
    <w:p w14:paraId="7A1B5FC4" w14:textId="77777777" w:rsidR="00385337" w:rsidRPr="005F4E2E" w:rsidRDefault="00385337" w:rsidP="00385337"/>
    <w:p w14:paraId="0735D885" w14:textId="77777777" w:rsidR="00385337" w:rsidRPr="005F4E2E" w:rsidRDefault="00385337" w:rsidP="00385337"/>
    <w:p w14:paraId="37C0129A" w14:textId="77777777" w:rsidR="00385337" w:rsidRPr="005F4E2E" w:rsidRDefault="00385337" w:rsidP="00385337"/>
    <w:p w14:paraId="5E965ED5" w14:textId="77777777" w:rsidR="00385337" w:rsidRPr="005F4E2E" w:rsidRDefault="00385337" w:rsidP="00385337"/>
    <w:p w14:paraId="44006316" w14:textId="77777777" w:rsidR="00385337" w:rsidRPr="005F4E2E" w:rsidRDefault="00385337" w:rsidP="00F65CA3"/>
    <w:p w14:paraId="7FD9CEEF" w14:textId="77777777" w:rsidR="00385337" w:rsidRPr="005F4E2E" w:rsidRDefault="00385337" w:rsidP="00F65CA3"/>
    <w:p w14:paraId="1A16DE3E" w14:textId="77777777" w:rsidR="00385337" w:rsidRPr="005F4E2E" w:rsidRDefault="00385337" w:rsidP="00F65CA3"/>
    <w:p w14:paraId="38E29FC8" w14:textId="77777777" w:rsidR="00385337" w:rsidRPr="005F4E2E" w:rsidRDefault="00385337" w:rsidP="00F65CA3"/>
    <w:p w14:paraId="6C631AE1" w14:textId="77777777" w:rsidR="00385337" w:rsidRPr="005F4E2E" w:rsidRDefault="00385337" w:rsidP="00F65CA3"/>
    <w:p w14:paraId="1232ACDF" w14:textId="77777777" w:rsidR="00385337" w:rsidRPr="005F4E2E" w:rsidRDefault="00385337" w:rsidP="00F65CA3"/>
    <w:p w14:paraId="2E1FE04B" w14:textId="77777777" w:rsidR="00385337" w:rsidRPr="005F4E2E" w:rsidRDefault="00385337" w:rsidP="00385337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  <w:r w:rsidRPr="005F4E2E">
        <w:rPr>
          <w:rFonts w:ascii="Times New Roman" w:eastAsia="Times New Roman" w:hAnsi="Times New Roman" w:cs="Times New Roman"/>
          <w:b/>
          <w:bCs/>
          <w:kern w:val="0"/>
        </w:rPr>
        <w:lastRenderedPageBreak/>
        <w:t>Uchwała nr</w:t>
      </w:r>
      <w:r w:rsidRPr="005F4E2E">
        <w:rPr>
          <w:rFonts w:ascii="Times New Roman" w:eastAsia="Times New Roman" w:hAnsi="Times New Roman" w:cs="Times New Roman"/>
          <w:b/>
          <w:bCs/>
          <w:kern w:val="0"/>
        </w:rPr>
        <w:tab/>
        <w:t>85/XII/2023</w:t>
      </w:r>
    </w:p>
    <w:p w14:paraId="17EC719E" w14:textId="77777777" w:rsidR="00385337" w:rsidRPr="005F4E2E" w:rsidRDefault="00385337" w:rsidP="00385337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  <w:r w:rsidRPr="005F4E2E">
        <w:rPr>
          <w:rFonts w:ascii="Times New Roman" w:eastAsia="Times New Roman" w:hAnsi="Times New Roman" w:cs="Times New Roman"/>
          <w:b/>
          <w:bCs/>
          <w:kern w:val="0"/>
        </w:rPr>
        <w:t>Zarządu Głównego Polskiego Związku Wędkarskiego</w:t>
      </w:r>
    </w:p>
    <w:p w14:paraId="64CF821A" w14:textId="77777777" w:rsidR="00385337" w:rsidRPr="005F4E2E" w:rsidRDefault="00385337" w:rsidP="00385337">
      <w:pPr>
        <w:pStyle w:val="Standard"/>
        <w:jc w:val="center"/>
        <w:rPr>
          <w:rFonts w:ascii="Times New Roman" w:eastAsia="Times New Roman" w:hAnsi="Times New Roman" w:cs="Times New Roman"/>
          <w:b/>
          <w:kern w:val="0"/>
        </w:rPr>
      </w:pPr>
      <w:r w:rsidRPr="005F4E2E">
        <w:rPr>
          <w:rFonts w:ascii="Times New Roman" w:eastAsia="Times New Roman" w:hAnsi="Times New Roman" w:cs="Times New Roman"/>
          <w:b/>
          <w:bCs/>
          <w:kern w:val="0"/>
        </w:rPr>
        <w:t>z dnia 16 grudnia 2023 r.</w:t>
      </w:r>
    </w:p>
    <w:p w14:paraId="07BF1922" w14:textId="77777777" w:rsidR="00385337" w:rsidRPr="005F4E2E" w:rsidRDefault="00385337" w:rsidP="00385337">
      <w:pPr>
        <w:pStyle w:val="Standard"/>
        <w:rPr>
          <w:rFonts w:ascii="Times New Roman" w:eastAsia="Times New Roman" w:hAnsi="Times New Roman" w:cs="Times New Roman"/>
          <w:kern w:val="0"/>
        </w:rPr>
      </w:pPr>
    </w:p>
    <w:p w14:paraId="4933E03A" w14:textId="77777777" w:rsidR="00385337" w:rsidRPr="005F4E2E" w:rsidRDefault="00385337" w:rsidP="00385337">
      <w:pPr>
        <w:pStyle w:val="Standard"/>
        <w:rPr>
          <w:rFonts w:ascii="Times New Roman" w:eastAsia="Times New Roman" w:hAnsi="Times New Roman" w:cs="Times New Roman"/>
          <w:kern w:val="0"/>
        </w:rPr>
      </w:pPr>
    </w:p>
    <w:p w14:paraId="662DF7B8" w14:textId="77777777" w:rsidR="00385337" w:rsidRPr="005F4E2E" w:rsidRDefault="00385337" w:rsidP="00385337">
      <w:pPr>
        <w:pStyle w:val="Standard"/>
        <w:suppressAutoHyphens w:val="0"/>
        <w:ind w:left="-57" w:right="-57"/>
        <w:jc w:val="center"/>
        <w:rPr>
          <w:rFonts w:ascii="Times New Roman" w:hAnsi="Times New Roman" w:cs="Times New Roman"/>
        </w:rPr>
      </w:pPr>
      <w:r w:rsidRPr="005F4E2E">
        <w:rPr>
          <w:rFonts w:ascii="Times New Roman" w:hAnsi="Times New Roman" w:cs="Times New Roman"/>
          <w:b/>
          <w:kern w:val="0"/>
          <w:lang w:eastAsia="en-US"/>
        </w:rPr>
        <w:t xml:space="preserve">w sprawie: </w:t>
      </w:r>
      <w:r w:rsidRPr="005F4E2E">
        <w:rPr>
          <w:rFonts w:ascii="Times New Roman" w:hAnsi="Times New Roman" w:cs="Times New Roman"/>
          <w:b/>
          <w:lang w:eastAsia="hi-IN"/>
        </w:rPr>
        <w:t xml:space="preserve">przyjęcia </w:t>
      </w:r>
      <w:bookmarkStart w:id="2" w:name="_Hlk152742986"/>
      <w:r w:rsidRPr="005F4E2E">
        <w:rPr>
          <w:rFonts w:ascii="Times New Roman" w:hAnsi="Times New Roman" w:cs="Times New Roman"/>
          <w:b/>
          <w:lang w:eastAsia="hi-IN"/>
        </w:rPr>
        <w:t xml:space="preserve">Regulaminu organizacyjnego Zarządu Głównego PZW </w:t>
      </w:r>
      <w:bookmarkEnd w:id="2"/>
    </w:p>
    <w:p w14:paraId="0C854835" w14:textId="77777777" w:rsidR="00385337" w:rsidRPr="005F4E2E" w:rsidRDefault="00385337" w:rsidP="00385337">
      <w:pPr>
        <w:pStyle w:val="Standard"/>
        <w:spacing w:line="100" w:lineRule="atLeast"/>
        <w:jc w:val="center"/>
        <w:rPr>
          <w:rFonts w:ascii="Times New Roman" w:eastAsia="Times New Roman" w:hAnsi="Times New Roman" w:cs="Times New Roman"/>
          <w:b/>
          <w:lang w:eastAsia="hi-IN"/>
        </w:rPr>
      </w:pPr>
    </w:p>
    <w:p w14:paraId="702FBE1E" w14:textId="77777777" w:rsidR="00385337" w:rsidRPr="005F4E2E" w:rsidRDefault="00385337" w:rsidP="00385337">
      <w:pPr>
        <w:pStyle w:val="Standard"/>
        <w:jc w:val="center"/>
        <w:rPr>
          <w:rFonts w:ascii="Times New Roman" w:hAnsi="Times New Roman" w:cs="Times New Roman"/>
        </w:rPr>
      </w:pPr>
      <w:r w:rsidRPr="005F4E2E">
        <w:rPr>
          <w:rFonts w:ascii="Times New Roman" w:eastAsia="Times New Roman" w:hAnsi="Times New Roman" w:cs="Times New Roman"/>
          <w:lang w:eastAsia="hi-IN"/>
        </w:rPr>
        <w:t xml:space="preserve">Na podstawie § 30 pkt 1 i 2 Statutu PZW z dnia 15.03.2017 r., </w:t>
      </w:r>
      <w:r w:rsidRPr="005F4E2E">
        <w:rPr>
          <w:rFonts w:ascii="Times New Roman" w:hAnsi="Times New Roman" w:cs="Times New Roman"/>
        </w:rPr>
        <w:br/>
      </w:r>
      <w:r w:rsidRPr="005F4E2E">
        <w:rPr>
          <w:rFonts w:ascii="Times New Roman" w:eastAsia="Times New Roman" w:hAnsi="Times New Roman" w:cs="Times New Roman"/>
          <w:lang w:eastAsia="hi-IN"/>
        </w:rPr>
        <w:t>Zarząd Główny Polskiego Związku Wędkarskiego</w:t>
      </w:r>
    </w:p>
    <w:p w14:paraId="729D6CD2" w14:textId="77777777" w:rsidR="00385337" w:rsidRPr="005F4E2E" w:rsidRDefault="00385337" w:rsidP="00385337">
      <w:pPr>
        <w:pStyle w:val="Standard"/>
        <w:jc w:val="center"/>
        <w:rPr>
          <w:rFonts w:ascii="Times New Roman" w:eastAsia="Times New Roman" w:hAnsi="Times New Roman" w:cs="Times New Roman"/>
          <w:lang w:eastAsia="hi-IN"/>
        </w:rPr>
      </w:pPr>
      <w:r w:rsidRPr="005F4E2E">
        <w:rPr>
          <w:rFonts w:ascii="Times New Roman" w:eastAsia="Times New Roman" w:hAnsi="Times New Roman" w:cs="Times New Roman"/>
          <w:lang w:eastAsia="hi-IN"/>
        </w:rPr>
        <w:t>uchwala:</w:t>
      </w:r>
    </w:p>
    <w:p w14:paraId="1C64B219" w14:textId="77777777" w:rsidR="00385337" w:rsidRPr="005F4E2E" w:rsidRDefault="00385337" w:rsidP="00385337">
      <w:pPr>
        <w:pStyle w:val="Standard"/>
        <w:spacing w:line="100" w:lineRule="atLeast"/>
        <w:rPr>
          <w:rFonts w:ascii="Times New Roman" w:eastAsia="Times New Roman" w:hAnsi="Times New Roman" w:cs="Times New Roman"/>
          <w:b/>
          <w:lang w:eastAsia="hi-IN"/>
        </w:rPr>
      </w:pPr>
    </w:p>
    <w:p w14:paraId="5E111BA8" w14:textId="77777777" w:rsidR="00385337" w:rsidRPr="005F4E2E" w:rsidRDefault="00385337" w:rsidP="00385337">
      <w:pPr>
        <w:pStyle w:val="Standard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lang w:eastAsia="hi-IN"/>
        </w:rPr>
      </w:pPr>
      <w:r w:rsidRPr="005F4E2E">
        <w:rPr>
          <w:rFonts w:ascii="Times New Roman" w:eastAsia="Times New Roman" w:hAnsi="Times New Roman" w:cs="Times New Roman"/>
          <w:b/>
          <w:bCs/>
          <w:lang w:eastAsia="hi-IN"/>
        </w:rPr>
        <w:t>§ 1</w:t>
      </w:r>
    </w:p>
    <w:p w14:paraId="515EED2C" w14:textId="77777777" w:rsidR="00385337" w:rsidRPr="005F4E2E" w:rsidRDefault="00385337" w:rsidP="00385337">
      <w:pPr>
        <w:pStyle w:val="Standard"/>
        <w:spacing w:line="100" w:lineRule="atLeast"/>
        <w:jc w:val="center"/>
        <w:rPr>
          <w:rFonts w:ascii="Times New Roman" w:eastAsia="Times New Roman" w:hAnsi="Times New Roman" w:cs="Times New Roman"/>
          <w:b/>
          <w:lang w:eastAsia="hi-IN"/>
        </w:rPr>
      </w:pPr>
    </w:p>
    <w:p w14:paraId="41BD9577" w14:textId="77777777" w:rsidR="00385337" w:rsidRPr="005F4E2E" w:rsidRDefault="00385337" w:rsidP="00385337">
      <w:pPr>
        <w:pStyle w:val="Standard"/>
        <w:jc w:val="both"/>
        <w:rPr>
          <w:rFonts w:ascii="Times New Roman" w:hAnsi="Times New Roman" w:cs="Times New Roman"/>
        </w:rPr>
      </w:pPr>
      <w:r w:rsidRPr="005F4E2E">
        <w:rPr>
          <w:rFonts w:ascii="Times New Roman" w:eastAsia="Times New Roman" w:hAnsi="Times New Roman" w:cs="Times New Roman"/>
          <w:lang w:eastAsia="hi-IN"/>
        </w:rPr>
        <w:t>Przyjmuje Regulamin organizacyjnego Zarządu Głównego PZW w brzmieniu stanowiącym załącznik do niniejszej uchwały.</w:t>
      </w:r>
    </w:p>
    <w:p w14:paraId="211BBFF6" w14:textId="77777777" w:rsidR="00385337" w:rsidRPr="005F4E2E" w:rsidRDefault="00385337" w:rsidP="00385337">
      <w:pPr>
        <w:pStyle w:val="Standard"/>
        <w:rPr>
          <w:rFonts w:ascii="Times New Roman" w:eastAsia="Times New Roman" w:hAnsi="Times New Roman" w:cs="Times New Roman"/>
          <w:lang w:eastAsia="hi-IN"/>
        </w:rPr>
      </w:pPr>
    </w:p>
    <w:p w14:paraId="40A01004" w14:textId="77777777" w:rsidR="00385337" w:rsidRPr="005F4E2E" w:rsidRDefault="00385337" w:rsidP="00385337">
      <w:pPr>
        <w:pStyle w:val="Standard"/>
        <w:spacing w:line="100" w:lineRule="atLeast"/>
        <w:jc w:val="center"/>
        <w:rPr>
          <w:rFonts w:ascii="Times New Roman" w:eastAsia="Times New Roman" w:hAnsi="Times New Roman" w:cs="Times New Roman"/>
          <w:b/>
          <w:lang w:eastAsia="hi-IN"/>
        </w:rPr>
      </w:pPr>
      <w:r w:rsidRPr="005F4E2E">
        <w:rPr>
          <w:rFonts w:ascii="Times New Roman" w:eastAsia="Times New Roman" w:hAnsi="Times New Roman" w:cs="Times New Roman"/>
          <w:b/>
          <w:lang w:eastAsia="hi-IN"/>
        </w:rPr>
        <w:t>§ 2</w:t>
      </w:r>
    </w:p>
    <w:p w14:paraId="57934683" w14:textId="77777777" w:rsidR="00385337" w:rsidRPr="005F4E2E" w:rsidRDefault="00385337" w:rsidP="00385337">
      <w:pPr>
        <w:pStyle w:val="Standard"/>
        <w:spacing w:line="100" w:lineRule="atLeast"/>
        <w:rPr>
          <w:rFonts w:ascii="Times New Roman" w:eastAsia="Times New Roman" w:hAnsi="Times New Roman" w:cs="Times New Roman"/>
          <w:b/>
          <w:lang w:eastAsia="hi-IN"/>
        </w:rPr>
      </w:pPr>
    </w:p>
    <w:p w14:paraId="4805005B" w14:textId="77777777" w:rsidR="00385337" w:rsidRPr="005F4E2E" w:rsidRDefault="00385337" w:rsidP="00385337">
      <w:pPr>
        <w:pStyle w:val="Standard"/>
        <w:spacing w:line="100" w:lineRule="atLeast"/>
        <w:rPr>
          <w:rFonts w:ascii="Times New Roman" w:eastAsia="Times New Roman" w:hAnsi="Times New Roman" w:cs="Times New Roman"/>
          <w:lang w:eastAsia="hi-IN"/>
        </w:rPr>
      </w:pPr>
      <w:r w:rsidRPr="005F4E2E">
        <w:rPr>
          <w:rFonts w:ascii="Times New Roman" w:eastAsia="Times New Roman" w:hAnsi="Times New Roman" w:cs="Times New Roman"/>
          <w:lang w:eastAsia="hi-IN"/>
        </w:rPr>
        <w:t>Wykonanie uchwały powierza Prezesowi Zarządu Głównego PZW.</w:t>
      </w:r>
    </w:p>
    <w:p w14:paraId="02EB8B10" w14:textId="77777777" w:rsidR="00385337" w:rsidRPr="005F4E2E" w:rsidRDefault="00385337" w:rsidP="00385337">
      <w:pPr>
        <w:pStyle w:val="Standard"/>
        <w:spacing w:line="100" w:lineRule="atLeast"/>
        <w:rPr>
          <w:rFonts w:ascii="Times New Roman" w:eastAsia="Times New Roman" w:hAnsi="Times New Roman" w:cs="Times New Roman"/>
          <w:lang w:eastAsia="hi-IN"/>
        </w:rPr>
      </w:pPr>
    </w:p>
    <w:p w14:paraId="21429CC9" w14:textId="77777777" w:rsidR="00385337" w:rsidRPr="005F4E2E" w:rsidRDefault="00385337" w:rsidP="00385337">
      <w:pPr>
        <w:pStyle w:val="Standard"/>
        <w:spacing w:line="100" w:lineRule="atLeast"/>
        <w:jc w:val="center"/>
        <w:rPr>
          <w:rFonts w:ascii="Times New Roman" w:eastAsia="Times New Roman" w:hAnsi="Times New Roman" w:cs="Times New Roman"/>
          <w:b/>
          <w:lang w:eastAsia="hi-IN"/>
        </w:rPr>
      </w:pPr>
      <w:r w:rsidRPr="005F4E2E">
        <w:rPr>
          <w:rFonts w:ascii="Times New Roman" w:eastAsia="Times New Roman" w:hAnsi="Times New Roman" w:cs="Times New Roman"/>
          <w:b/>
          <w:lang w:eastAsia="hi-IN"/>
        </w:rPr>
        <w:t>§ 3</w:t>
      </w:r>
    </w:p>
    <w:p w14:paraId="138598CD" w14:textId="77777777" w:rsidR="00385337" w:rsidRPr="005F4E2E" w:rsidRDefault="00385337" w:rsidP="00385337">
      <w:pPr>
        <w:pStyle w:val="Standard"/>
        <w:spacing w:line="100" w:lineRule="atLeast"/>
        <w:rPr>
          <w:rFonts w:ascii="Times New Roman" w:eastAsia="Times New Roman" w:hAnsi="Times New Roman" w:cs="Times New Roman"/>
          <w:b/>
          <w:lang w:eastAsia="hi-IN"/>
        </w:rPr>
      </w:pPr>
    </w:p>
    <w:p w14:paraId="0743A96C" w14:textId="77777777" w:rsidR="00385337" w:rsidRPr="005F4E2E" w:rsidRDefault="00385337" w:rsidP="00385337">
      <w:pPr>
        <w:pStyle w:val="Standard"/>
        <w:spacing w:line="100" w:lineRule="atLeast"/>
        <w:rPr>
          <w:rFonts w:ascii="Times New Roman" w:eastAsia="Times New Roman" w:hAnsi="Times New Roman" w:cs="Times New Roman"/>
          <w:lang w:eastAsia="hi-IN"/>
        </w:rPr>
      </w:pPr>
      <w:r w:rsidRPr="005F4E2E">
        <w:rPr>
          <w:rFonts w:ascii="Times New Roman" w:eastAsia="Times New Roman" w:hAnsi="Times New Roman" w:cs="Times New Roman"/>
          <w:lang w:eastAsia="hi-IN"/>
        </w:rPr>
        <w:t>Uchwała wchodzi w życie z dniem podjęcia.</w:t>
      </w:r>
    </w:p>
    <w:p w14:paraId="49C74982" w14:textId="77777777" w:rsidR="00385337" w:rsidRPr="005F4E2E" w:rsidRDefault="00385337" w:rsidP="00385337">
      <w:pPr>
        <w:pStyle w:val="Standard"/>
        <w:spacing w:line="100" w:lineRule="atLeast"/>
        <w:rPr>
          <w:rFonts w:ascii="Times New Roman" w:eastAsia="Times New Roman" w:hAnsi="Times New Roman" w:cs="Times New Roman"/>
          <w:lang w:eastAsia="hi-IN"/>
        </w:rPr>
      </w:pPr>
    </w:p>
    <w:p w14:paraId="7D5BDFAF" w14:textId="77777777" w:rsidR="00385337" w:rsidRPr="005F4E2E" w:rsidRDefault="00385337" w:rsidP="00385337">
      <w:pPr>
        <w:pStyle w:val="Standard"/>
        <w:spacing w:line="100" w:lineRule="atLeast"/>
        <w:rPr>
          <w:rFonts w:ascii="Times New Roman" w:eastAsia="Times New Roman" w:hAnsi="Times New Roman" w:cs="Times New Roman"/>
          <w:lang w:eastAsia="hi-IN"/>
        </w:rPr>
      </w:pPr>
    </w:p>
    <w:p w14:paraId="48A12626" w14:textId="77777777" w:rsidR="00385337" w:rsidRPr="005F4E2E" w:rsidRDefault="00385337" w:rsidP="00385337">
      <w:pPr>
        <w:pStyle w:val="Standard"/>
        <w:spacing w:line="100" w:lineRule="atLeast"/>
        <w:rPr>
          <w:rFonts w:ascii="Times New Roman" w:eastAsia="Times New Roman" w:hAnsi="Times New Roman" w:cs="Times New Roman"/>
          <w:lang w:eastAsia="hi-IN"/>
        </w:rPr>
      </w:pPr>
    </w:p>
    <w:p w14:paraId="69415718" w14:textId="77777777" w:rsidR="00385337" w:rsidRPr="005F4E2E" w:rsidRDefault="00385337" w:rsidP="00385337">
      <w:pPr>
        <w:pStyle w:val="Standard"/>
        <w:spacing w:line="100" w:lineRule="atLeast"/>
        <w:rPr>
          <w:rFonts w:ascii="Times New Roman" w:eastAsia="Times New Roman" w:hAnsi="Times New Roman" w:cs="Times New Roman"/>
          <w:lang w:eastAsia="hi-IN"/>
        </w:rPr>
      </w:pPr>
    </w:p>
    <w:p w14:paraId="0AB72504" w14:textId="77777777" w:rsidR="00385337" w:rsidRPr="005F4E2E" w:rsidRDefault="00385337" w:rsidP="00385337">
      <w:pPr>
        <w:pStyle w:val="Standard"/>
        <w:ind w:firstLine="284"/>
        <w:rPr>
          <w:rFonts w:ascii="Times New Roman" w:eastAsia="Times New Roman" w:hAnsi="Times New Roman" w:cs="Times New Roman"/>
          <w:b/>
          <w:kern w:val="0"/>
        </w:rPr>
      </w:pPr>
      <w:r w:rsidRPr="005F4E2E">
        <w:rPr>
          <w:rFonts w:ascii="Times New Roman" w:eastAsia="Times New Roman" w:hAnsi="Times New Roman" w:cs="Times New Roman"/>
          <w:b/>
          <w:kern w:val="0"/>
        </w:rPr>
        <w:t xml:space="preserve">              Sekretarz ZG PZW</w:t>
      </w:r>
      <w:r w:rsidRPr="005F4E2E">
        <w:rPr>
          <w:rFonts w:ascii="Times New Roman" w:eastAsia="Times New Roman" w:hAnsi="Times New Roman" w:cs="Times New Roman"/>
          <w:b/>
          <w:kern w:val="0"/>
        </w:rPr>
        <w:tab/>
      </w:r>
      <w:r w:rsidRPr="005F4E2E">
        <w:rPr>
          <w:rFonts w:ascii="Times New Roman" w:eastAsia="Times New Roman" w:hAnsi="Times New Roman" w:cs="Times New Roman"/>
          <w:b/>
          <w:kern w:val="0"/>
        </w:rPr>
        <w:tab/>
      </w:r>
      <w:r w:rsidRPr="005F4E2E">
        <w:rPr>
          <w:rFonts w:ascii="Times New Roman" w:eastAsia="Times New Roman" w:hAnsi="Times New Roman" w:cs="Times New Roman"/>
          <w:b/>
          <w:kern w:val="0"/>
        </w:rPr>
        <w:tab/>
      </w:r>
      <w:r w:rsidRPr="005F4E2E">
        <w:rPr>
          <w:rFonts w:ascii="Times New Roman" w:eastAsia="Times New Roman" w:hAnsi="Times New Roman" w:cs="Times New Roman"/>
          <w:b/>
          <w:kern w:val="0"/>
        </w:rPr>
        <w:tab/>
        <w:t xml:space="preserve">                    Prezes ZG PZW</w:t>
      </w:r>
    </w:p>
    <w:p w14:paraId="2F13B025" w14:textId="77777777" w:rsidR="00385337" w:rsidRPr="005F4E2E" w:rsidRDefault="00385337" w:rsidP="00385337">
      <w:pPr>
        <w:pStyle w:val="Standard"/>
        <w:rPr>
          <w:rFonts w:ascii="Times New Roman" w:eastAsia="Times New Roman" w:hAnsi="Times New Roman" w:cs="Times New Roman"/>
          <w:b/>
          <w:kern w:val="0"/>
        </w:rPr>
      </w:pPr>
    </w:p>
    <w:p w14:paraId="21593CEE" w14:textId="77777777" w:rsidR="00385337" w:rsidRPr="005F4E2E" w:rsidRDefault="00385337" w:rsidP="00385337">
      <w:pPr>
        <w:pStyle w:val="Standard"/>
        <w:ind w:firstLine="708"/>
        <w:rPr>
          <w:rFonts w:ascii="Times New Roman" w:eastAsia="Times New Roman" w:hAnsi="Times New Roman" w:cs="Times New Roman"/>
          <w:b/>
          <w:kern w:val="0"/>
        </w:rPr>
      </w:pPr>
      <w:r w:rsidRPr="005F4E2E">
        <w:rPr>
          <w:rFonts w:ascii="Times New Roman" w:eastAsia="Times New Roman" w:hAnsi="Times New Roman" w:cs="Times New Roman"/>
          <w:b/>
          <w:kern w:val="0"/>
        </w:rPr>
        <w:tab/>
      </w:r>
    </w:p>
    <w:p w14:paraId="778346DB" w14:textId="77777777" w:rsidR="00385337" w:rsidRPr="005F4E2E" w:rsidRDefault="00385337" w:rsidP="00385337">
      <w:pPr>
        <w:pStyle w:val="Standard"/>
        <w:rPr>
          <w:rFonts w:ascii="Times New Roman" w:hAnsi="Times New Roman" w:cs="Times New Roman"/>
        </w:rPr>
      </w:pPr>
      <w:r w:rsidRPr="005F4E2E">
        <w:rPr>
          <w:rFonts w:ascii="Times New Roman" w:eastAsia="Times New Roman" w:hAnsi="Times New Roman" w:cs="Times New Roman"/>
          <w:b/>
          <w:bCs/>
          <w:kern w:val="0"/>
        </w:rPr>
        <w:t xml:space="preserve">               Dariusz Dziemianowicz</w:t>
      </w:r>
      <w:r w:rsidRPr="005F4E2E">
        <w:rPr>
          <w:rFonts w:ascii="Times New Roman" w:eastAsia="Times New Roman" w:hAnsi="Times New Roman" w:cs="Times New Roman"/>
          <w:b/>
          <w:kern w:val="0"/>
        </w:rPr>
        <w:tab/>
      </w:r>
      <w:r w:rsidRPr="005F4E2E">
        <w:rPr>
          <w:rFonts w:ascii="Times New Roman" w:eastAsia="Times New Roman" w:hAnsi="Times New Roman" w:cs="Times New Roman"/>
          <w:b/>
          <w:kern w:val="0"/>
        </w:rPr>
        <w:tab/>
      </w:r>
      <w:r w:rsidRPr="005F4E2E">
        <w:rPr>
          <w:rFonts w:ascii="Times New Roman" w:eastAsia="Times New Roman" w:hAnsi="Times New Roman" w:cs="Times New Roman"/>
          <w:b/>
          <w:kern w:val="0"/>
        </w:rPr>
        <w:tab/>
      </w:r>
      <w:r w:rsidRPr="005F4E2E">
        <w:rPr>
          <w:rFonts w:ascii="Times New Roman" w:eastAsia="Times New Roman" w:hAnsi="Times New Roman" w:cs="Times New Roman"/>
          <w:b/>
          <w:kern w:val="0"/>
        </w:rPr>
        <w:tab/>
      </w:r>
      <w:r w:rsidRPr="005F4E2E">
        <w:rPr>
          <w:rFonts w:ascii="Times New Roman" w:eastAsia="Times New Roman" w:hAnsi="Times New Roman" w:cs="Times New Roman"/>
          <w:b/>
          <w:kern w:val="0"/>
        </w:rPr>
        <w:tab/>
      </w:r>
      <w:r w:rsidRPr="005F4E2E">
        <w:rPr>
          <w:rFonts w:ascii="Times New Roman" w:eastAsia="Times New Roman" w:hAnsi="Times New Roman" w:cs="Times New Roman"/>
          <w:b/>
          <w:bCs/>
          <w:kern w:val="0"/>
        </w:rPr>
        <w:t xml:space="preserve">          Beata Olejarz</w:t>
      </w:r>
    </w:p>
    <w:p w14:paraId="02423BF2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</w:p>
    <w:p w14:paraId="4202541C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</w:p>
    <w:p w14:paraId="6E617B8E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</w:p>
    <w:p w14:paraId="2CCDEF12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</w:p>
    <w:p w14:paraId="7359625F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</w:p>
    <w:p w14:paraId="471FD8BD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</w:p>
    <w:p w14:paraId="2BCA98D0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</w:p>
    <w:p w14:paraId="16552859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</w:p>
    <w:p w14:paraId="5BF9AE6E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</w:p>
    <w:p w14:paraId="14A59279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</w:p>
    <w:p w14:paraId="2EF0DDA3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</w:p>
    <w:p w14:paraId="69737A19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</w:p>
    <w:p w14:paraId="0E2000A7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</w:p>
    <w:p w14:paraId="7CC5CBE6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</w:p>
    <w:p w14:paraId="4B2C3076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</w:p>
    <w:p w14:paraId="794C0D15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</w:p>
    <w:p w14:paraId="759EE63F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</w:p>
    <w:p w14:paraId="6BF3F665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</w:p>
    <w:p w14:paraId="0940761C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</w:p>
    <w:p w14:paraId="08FFB591" w14:textId="77777777" w:rsidR="00385337" w:rsidRPr="005F4E2E" w:rsidRDefault="00385337" w:rsidP="00385337">
      <w:pPr>
        <w:jc w:val="right"/>
        <w:rPr>
          <w:bCs/>
          <w:i/>
          <w:iCs/>
        </w:rPr>
      </w:pPr>
      <w:r w:rsidRPr="005F4E2E">
        <w:rPr>
          <w:bCs/>
          <w:i/>
          <w:iCs/>
        </w:rPr>
        <w:lastRenderedPageBreak/>
        <w:t>Załącznik do Uchwały nr  85/XII/2023</w:t>
      </w:r>
    </w:p>
    <w:p w14:paraId="54E5214A" w14:textId="77777777" w:rsidR="00385337" w:rsidRPr="005F4E2E" w:rsidRDefault="00385337" w:rsidP="00385337">
      <w:pPr>
        <w:jc w:val="right"/>
        <w:rPr>
          <w:bCs/>
          <w:i/>
          <w:iCs/>
        </w:rPr>
      </w:pPr>
      <w:r w:rsidRPr="005F4E2E">
        <w:rPr>
          <w:bCs/>
          <w:i/>
          <w:iCs/>
        </w:rPr>
        <w:t xml:space="preserve">Zarządu Głównego Polskiego Związku Wędkarskiego </w:t>
      </w:r>
    </w:p>
    <w:p w14:paraId="753AF4C3" w14:textId="77777777" w:rsidR="00385337" w:rsidRPr="005F4E2E" w:rsidRDefault="00385337" w:rsidP="00385337">
      <w:pPr>
        <w:jc w:val="right"/>
        <w:rPr>
          <w:bCs/>
          <w:i/>
          <w:iCs/>
          <w:strike/>
        </w:rPr>
      </w:pPr>
      <w:r w:rsidRPr="005F4E2E">
        <w:rPr>
          <w:bCs/>
          <w:i/>
          <w:iCs/>
        </w:rPr>
        <w:t>z dnia  16 grudnia 2023 r.</w:t>
      </w:r>
    </w:p>
    <w:p w14:paraId="71CCD7B8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</w:p>
    <w:p w14:paraId="5A7CA9D9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  <w:r w:rsidRPr="005F4E2E">
        <w:rPr>
          <w:rFonts w:eastAsia="SimSun"/>
          <w:b/>
          <w:kern w:val="3"/>
        </w:rPr>
        <w:t xml:space="preserve">REGULAMIN ORGANIZACYJNY </w:t>
      </w:r>
      <w:r w:rsidRPr="005F4E2E">
        <w:rPr>
          <w:rFonts w:eastAsia="SimSun"/>
          <w:b/>
          <w:kern w:val="3"/>
        </w:rPr>
        <w:br/>
        <w:t>ZARZĄDU GŁÓWNEGO POLSKIEGO ZWIĄZKU WĘDKARSKIEGO</w:t>
      </w:r>
    </w:p>
    <w:p w14:paraId="7B8CDB58" w14:textId="77777777" w:rsidR="00385337" w:rsidRPr="005F4E2E" w:rsidRDefault="00385337" w:rsidP="00385337">
      <w:pPr>
        <w:jc w:val="both"/>
      </w:pPr>
    </w:p>
    <w:p w14:paraId="65C7C64A" w14:textId="77777777" w:rsidR="00385337" w:rsidRPr="005F4E2E" w:rsidRDefault="00385337" w:rsidP="00385337">
      <w:pPr>
        <w:jc w:val="both"/>
      </w:pPr>
      <w:r w:rsidRPr="005F4E2E">
        <w:t xml:space="preserve">Zarząd Główny Polskiego Związku Wędkarskiego (ZG PZW) realizuje zadania statutowe Związku i odpowiada za swą działalność przed Krajowym Zjazdem Delegatów PZW. Prezydium ZG PZW pełni funkcję kierownika jednostki w rozumieniu ustawy </w:t>
      </w:r>
      <w:r w:rsidRPr="005F4E2E">
        <w:br/>
        <w:t>o rachunkowości. Funkcję organu zatwierdzającego w rozumieniu przepisów ustawy wykonuje ZG PZW.</w:t>
      </w:r>
    </w:p>
    <w:p w14:paraId="3C0EE085" w14:textId="77777777" w:rsidR="00385337" w:rsidRPr="005F4E2E" w:rsidRDefault="00385337" w:rsidP="00385337">
      <w:pPr>
        <w:autoSpaceDN w:val="0"/>
        <w:jc w:val="both"/>
        <w:textAlignment w:val="baseline"/>
        <w:rPr>
          <w:rFonts w:eastAsia="SimSun"/>
          <w:kern w:val="3"/>
        </w:rPr>
      </w:pPr>
    </w:p>
    <w:p w14:paraId="21C82DC7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  <w:r w:rsidRPr="005F4E2E">
        <w:rPr>
          <w:rFonts w:eastAsia="SimSun"/>
          <w:b/>
          <w:kern w:val="3"/>
        </w:rPr>
        <w:t>§ 1</w:t>
      </w:r>
    </w:p>
    <w:p w14:paraId="1790EE82" w14:textId="77777777" w:rsidR="00385337" w:rsidRPr="005F4E2E" w:rsidRDefault="00385337" w:rsidP="00385337">
      <w:pPr>
        <w:autoSpaceDN w:val="0"/>
        <w:spacing w:after="120"/>
        <w:jc w:val="center"/>
        <w:textAlignment w:val="baseline"/>
        <w:rPr>
          <w:rFonts w:eastAsia="SimSun"/>
          <w:b/>
          <w:kern w:val="3"/>
        </w:rPr>
      </w:pPr>
      <w:r w:rsidRPr="005F4E2E">
        <w:rPr>
          <w:rFonts w:eastAsia="SimSun"/>
          <w:b/>
          <w:kern w:val="3"/>
        </w:rPr>
        <w:t>Zakres i tryb działania Zarządu Głównego</w:t>
      </w:r>
    </w:p>
    <w:p w14:paraId="2E1AA215" w14:textId="77777777" w:rsidR="00385337" w:rsidRPr="005F4E2E" w:rsidRDefault="00385337" w:rsidP="00385337">
      <w:pPr>
        <w:autoSpaceDN w:val="0"/>
        <w:spacing w:after="120"/>
        <w:jc w:val="center"/>
        <w:textAlignment w:val="baseline"/>
        <w:rPr>
          <w:rFonts w:eastAsia="SimSun"/>
          <w:b/>
          <w:kern w:val="3"/>
        </w:rPr>
      </w:pPr>
    </w:p>
    <w:p w14:paraId="4EC8C397" w14:textId="77777777" w:rsidR="00385337" w:rsidRPr="005F4E2E" w:rsidRDefault="00385337" w:rsidP="00385337">
      <w:pPr>
        <w:pStyle w:val="Akapitzlist"/>
        <w:widowControl w:val="0"/>
        <w:numPr>
          <w:ilvl w:val="0"/>
          <w:numId w:val="19"/>
        </w:numPr>
        <w:suppressAutoHyphens w:val="0"/>
        <w:jc w:val="both"/>
      </w:pPr>
      <w:r w:rsidRPr="005F4E2E">
        <w:t>Posiedzenia ZG PZW zwołuje prezes lub upoważniony przez niego członek prezydium zarządu. W okresie między posiedzeniami ZG i Prezydium Zarządu Głównego PZW działalnością Związku kieruje prezes Zarządu Głównego PZW lub wyznaczony przez niego wiceprezes.</w:t>
      </w:r>
    </w:p>
    <w:p w14:paraId="07044808" w14:textId="77777777" w:rsidR="00385337" w:rsidRPr="005F4E2E" w:rsidRDefault="00385337" w:rsidP="00385337">
      <w:pPr>
        <w:pStyle w:val="Akapitzlist"/>
        <w:widowControl w:val="0"/>
        <w:numPr>
          <w:ilvl w:val="0"/>
          <w:numId w:val="19"/>
        </w:numPr>
        <w:autoSpaceDN w:val="0"/>
        <w:ind w:left="284" w:hanging="284"/>
        <w:jc w:val="both"/>
        <w:textAlignment w:val="baseline"/>
        <w:rPr>
          <w:rFonts w:eastAsia="SimSun"/>
          <w:kern w:val="3"/>
        </w:rPr>
      </w:pPr>
      <w:bookmarkStart w:id="3" w:name="_Hlk151553963"/>
      <w:r w:rsidRPr="005F4E2E">
        <w:rPr>
          <w:rFonts w:eastAsia="SimSun"/>
          <w:kern w:val="3"/>
        </w:rPr>
        <w:t>Zawiadomienie o posiedzeniach ZG PZW, wraz z porządkiem obrad i materiałami będącymi przedmiotem obrad, przesyłane są komunikacją elektroniczną członkom Z</w:t>
      </w:r>
      <w:r w:rsidRPr="005F4E2E">
        <w:t>arządu na służbowy adres e-mail w domenie @zgpzw.pl,</w:t>
      </w:r>
      <w:r w:rsidRPr="005F4E2E">
        <w:rPr>
          <w:rFonts w:eastAsia="SimSun"/>
          <w:kern w:val="3"/>
        </w:rPr>
        <w:t xml:space="preserve"> co najmniej na 5 (pięć) dni przed posiedzeniem. </w:t>
      </w:r>
    </w:p>
    <w:p w14:paraId="4A4C1C05" w14:textId="77777777" w:rsidR="00385337" w:rsidRPr="005F4E2E" w:rsidRDefault="00385337" w:rsidP="00385337">
      <w:pPr>
        <w:pStyle w:val="Akapitzlist"/>
        <w:widowControl w:val="0"/>
        <w:numPr>
          <w:ilvl w:val="0"/>
          <w:numId w:val="19"/>
        </w:numPr>
        <w:autoSpaceDN w:val="0"/>
        <w:ind w:left="284" w:hanging="284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Korespondencja służbowa członków ZG PZW, odbywa się wyłącznie za pomocą adresów e-mail w domenie @zgpzw.pl.</w:t>
      </w:r>
    </w:p>
    <w:p w14:paraId="64DBBFBC" w14:textId="77777777" w:rsidR="00385337" w:rsidRPr="005F4E2E" w:rsidRDefault="00385337" w:rsidP="00385337">
      <w:pPr>
        <w:pStyle w:val="Akapitzlist"/>
        <w:widowControl w:val="0"/>
        <w:numPr>
          <w:ilvl w:val="0"/>
          <w:numId w:val="19"/>
        </w:numPr>
        <w:autoSpaceDN w:val="0"/>
        <w:ind w:left="284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O przyjęciu porządku obrad, jego zmianie lub uzupełnieniu, decydują członkowie ZG PZW w drodze głosowania. Projekty uchwał będące przedmiotem obrad załączane są do jego porządku.</w:t>
      </w:r>
    </w:p>
    <w:p w14:paraId="5D5779EB" w14:textId="77777777" w:rsidR="00385337" w:rsidRPr="005F4E2E" w:rsidRDefault="00385337" w:rsidP="00385337">
      <w:pPr>
        <w:pStyle w:val="Akapitzlist"/>
        <w:widowControl w:val="0"/>
        <w:numPr>
          <w:ilvl w:val="0"/>
          <w:numId w:val="19"/>
        </w:numPr>
        <w:autoSpaceDN w:val="0"/>
        <w:ind w:left="284" w:hanging="284"/>
        <w:jc w:val="both"/>
        <w:textAlignment w:val="baseline"/>
        <w:rPr>
          <w:rFonts w:eastAsia="SimSun"/>
          <w:kern w:val="3"/>
        </w:rPr>
      </w:pPr>
      <w:bookmarkStart w:id="4" w:name="_Hlk152766301"/>
      <w:bookmarkStart w:id="5" w:name="_Hlk152766401"/>
      <w:bookmarkEnd w:id="3"/>
      <w:r w:rsidRPr="005F4E2E">
        <w:rPr>
          <w:rFonts w:eastAsia="SimSun"/>
          <w:kern w:val="3"/>
        </w:rPr>
        <w:t xml:space="preserve">Uchwały ZG PZW zapadają zwykłą większością głosów, przy obecności co najmniej połowy członków zarządu. </w:t>
      </w:r>
    </w:p>
    <w:p w14:paraId="7FED186A" w14:textId="77777777" w:rsidR="00385337" w:rsidRPr="005F4E2E" w:rsidRDefault="00385337" w:rsidP="00385337">
      <w:pPr>
        <w:pStyle w:val="Akapitzlist"/>
        <w:widowControl w:val="0"/>
        <w:numPr>
          <w:ilvl w:val="0"/>
          <w:numId w:val="19"/>
        </w:numPr>
        <w:autoSpaceDN w:val="0"/>
        <w:ind w:left="284" w:hanging="284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 xml:space="preserve">Udział w posiedzeniach jest prawem i obowiązkiem członków ZG PZW. </w:t>
      </w:r>
      <w:r w:rsidRPr="005F4E2E">
        <w:rPr>
          <w:rFonts w:eastAsia="SimSun"/>
          <w:kern w:val="3"/>
        </w:rPr>
        <w:br/>
        <w:t>W posiedzeniach ZG PZW z głosem doradczym mają prawo brać udział:</w:t>
      </w:r>
    </w:p>
    <w:p w14:paraId="45CE97DD" w14:textId="77777777" w:rsidR="00385337" w:rsidRPr="005F4E2E" w:rsidRDefault="00385337" w:rsidP="00385337">
      <w:pPr>
        <w:pStyle w:val="Akapitzlist"/>
        <w:widowControl w:val="0"/>
        <w:numPr>
          <w:ilvl w:val="0"/>
          <w:numId w:val="16"/>
        </w:numPr>
        <w:autoSpaceDN w:val="0"/>
        <w:ind w:left="709" w:hanging="283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przedstawiciel Głównej Komisji Rewizyjnej PZW,</w:t>
      </w:r>
    </w:p>
    <w:p w14:paraId="21A4CEC8" w14:textId="77777777" w:rsidR="00385337" w:rsidRPr="005F4E2E" w:rsidRDefault="00385337" w:rsidP="00385337">
      <w:pPr>
        <w:pStyle w:val="Akapitzlist"/>
        <w:widowControl w:val="0"/>
        <w:numPr>
          <w:ilvl w:val="0"/>
          <w:numId w:val="16"/>
        </w:numPr>
        <w:autoSpaceDN w:val="0"/>
        <w:ind w:left="709" w:hanging="283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przedstawiciel Głównego Sądu Koleżeńskiego PZW,</w:t>
      </w:r>
    </w:p>
    <w:p w14:paraId="4A9D8BCC" w14:textId="77777777" w:rsidR="00385337" w:rsidRPr="005F4E2E" w:rsidRDefault="00385337" w:rsidP="00385337">
      <w:pPr>
        <w:pStyle w:val="Akapitzlist"/>
        <w:widowControl w:val="0"/>
        <w:numPr>
          <w:ilvl w:val="0"/>
          <w:numId w:val="16"/>
        </w:numPr>
        <w:autoSpaceDN w:val="0"/>
        <w:ind w:left="709" w:hanging="283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rzecznicy dyscyplinarni ZG PZW,</w:t>
      </w:r>
    </w:p>
    <w:p w14:paraId="1908F358" w14:textId="77777777" w:rsidR="00385337" w:rsidRPr="005F4E2E" w:rsidRDefault="00385337" w:rsidP="00385337">
      <w:pPr>
        <w:pStyle w:val="Akapitzlist"/>
        <w:widowControl w:val="0"/>
        <w:numPr>
          <w:ilvl w:val="0"/>
          <w:numId w:val="16"/>
        </w:numPr>
        <w:autoSpaceDN w:val="0"/>
        <w:ind w:left="709" w:hanging="283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osoby zaproszone.</w:t>
      </w:r>
    </w:p>
    <w:p w14:paraId="076C2F78" w14:textId="77777777" w:rsidR="00385337" w:rsidRPr="005F4E2E" w:rsidRDefault="00385337" w:rsidP="00385337">
      <w:pPr>
        <w:pStyle w:val="Akapitzlist"/>
        <w:widowControl w:val="0"/>
        <w:numPr>
          <w:ilvl w:val="0"/>
          <w:numId w:val="19"/>
        </w:numPr>
        <w:autoSpaceDN w:val="0"/>
        <w:ind w:left="284" w:hanging="284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 xml:space="preserve">Elektroniczne głosowanie uchwał odbywa się zgodnie z przyjętym przez ZG PZW regulaminem głosowań. </w:t>
      </w:r>
    </w:p>
    <w:p w14:paraId="5C65C06B" w14:textId="77777777" w:rsidR="00385337" w:rsidRPr="005F4E2E" w:rsidRDefault="00385337" w:rsidP="00385337">
      <w:pPr>
        <w:pStyle w:val="Akapitzlist"/>
        <w:widowControl w:val="0"/>
        <w:numPr>
          <w:ilvl w:val="0"/>
          <w:numId w:val="19"/>
        </w:numPr>
        <w:autoSpaceDN w:val="0"/>
        <w:ind w:left="284" w:hanging="284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 xml:space="preserve">Z posiedzeń ZG PZW sporządza się protokoły odzwierciedlające ich przebieg, </w:t>
      </w:r>
      <w:r w:rsidRPr="005F4E2E">
        <w:rPr>
          <w:rFonts w:eastAsia="SimSun"/>
          <w:kern w:val="3"/>
        </w:rPr>
        <w:br/>
        <w:t xml:space="preserve">w szczególności podjęte uchwały i wnioski złożone do protokołów. Do protokołów załącza się listę obecności. Protokoły podpisuje przewodniczący i protokolant. </w:t>
      </w:r>
      <w:r w:rsidRPr="005F4E2E">
        <w:rPr>
          <w:bCs/>
        </w:rPr>
        <w:t>Posiedzenia mogą być rejestrowane na nośnikach elektronicznych.</w:t>
      </w:r>
    </w:p>
    <w:p w14:paraId="4693C10E" w14:textId="77777777" w:rsidR="00385337" w:rsidRPr="005F4E2E" w:rsidRDefault="00385337" w:rsidP="00385337">
      <w:pPr>
        <w:pStyle w:val="Akapitzlist"/>
        <w:widowControl w:val="0"/>
        <w:numPr>
          <w:ilvl w:val="0"/>
          <w:numId w:val="19"/>
        </w:numPr>
        <w:autoSpaceDN w:val="0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 xml:space="preserve">Podjęte uchwały wpina się do teczki uchwał ZG PZW i umieszcza </w:t>
      </w:r>
      <w:r w:rsidRPr="005F4E2E">
        <w:rPr>
          <w:rFonts w:eastAsia="SimSun"/>
          <w:kern w:val="3"/>
        </w:rPr>
        <w:br/>
        <w:t>w bazie elektronicznej oraz podaje się do wiadomości zarządom okręgów w formie komunikatu, za pośrednictwem poczty elektronicznej, zgodnie z Uchwałą nr 22/VI/2022 ZG PZW z dnia 25 czerwca 2022 r. w sprawie: elektronicznej publikacji uchwał PZW.</w:t>
      </w:r>
    </w:p>
    <w:p w14:paraId="2D621D6A" w14:textId="77777777" w:rsidR="00385337" w:rsidRPr="005F4E2E" w:rsidRDefault="00385337" w:rsidP="00385337">
      <w:pPr>
        <w:pStyle w:val="Akapitzlist"/>
        <w:widowControl w:val="0"/>
        <w:numPr>
          <w:ilvl w:val="0"/>
          <w:numId w:val="19"/>
        </w:numPr>
        <w:autoSpaceDN w:val="0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ZG PZW odbywa posiedzenia zgodnie z przyjętym planem pracy.</w:t>
      </w:r>
      <w:bookmarkEnd w:id="4"/>
    </w:p>
    <w:bookmarkEnd w:id="5"/>
    <w:p w14:paraId="280F317E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</w:p>
    <w:p w14:paraId="638817BA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  <w:r w:rsidRPr="005F4E2E">
        <w:rPr>
          <w:rFonts w:eastAsia="SimSun"/>
          <w:b/>
          <w:kern w:val="3"/>
        </w:rPr>
        <w:lastRenderedPageBreak/>
        <w:t>§ 2</w:t>
      </w:r>
    </w:p>
    <w:p w14:paraId="7703189A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</w:p>
    <w:p w14:paraId="4CD3CA93" w14:textId="77777777" w:rsidR="00385337" w:rsidRPr="005F4E2E" w:rsidRDefault="00385337" w:rsidP="00385337">
      <w:pPr>
        <w:autoSpaceDN w:val="0"/>
        <w:spacing w:after="120"/>
        <w:jc w:val="center"/>
        <w:textAlignment w:val="baseline"/>
        <w:rPr>
          <w:rFonts w:eastAsia="SimSun"/>
          <w:b/>
          <w:kern w:val="3"/>
        </w:rPr>
      </w:pPr>
      <w:r w:rsidRPr="005F4E2E">
        <w:rPr>
          <w:rFonts w:eastAsia="SimSun"/>
          <w:b/>
          <w:kern w:val="3"/>
        </w:rPr>
        <w:t>Zakres i tryb działania Prezydium Zarządu Głównego</w:t>
      </w:r>
    </w:p>
    <w:p w14:paraId="740F4257" w14:textId="77777777" w:rsidR="00385337" w:rsidRPr="005F4E2E" w:rsidRDefault="00385337" w:rsidP="00385337">
      <w:pPr>
        <w:autoSpaceDN w:val="0"/>
        <w:spacing w:after="120"/>
        <w:jc w:val="center"/>
        <w:textAlignment w:val="baseline"/>
        <w:rPr>
          <w:rFonts w:eastAsia="SimSun"/>
          <w:b/>
          <w:kern w:val="3"/>
        </w:rPr>
      </w:pPr>
    </w:p>
    <w:p w14:paraId="0870F4C0" w14:textId="77777777" w:rsidR="00385337" w:rsidRPr="005F4E2E" w:rsidRDefault="00385337" w:rsidP="00385337">
      <w:pPr>
        <w:pStyle w:val="Akapitzlist"/>
        <w:numPr>
          <w:ilvl w:val="0"/>
          <w:numId w:val="11"/>
        </w:numPr>
        <w:ind w:left="284"/>
        <w:jc w:val="both"/>
      </w:pPr>
      <w:r w:rsidRPr="005F4E2E">
        <w:t>Prezydium ZG PZW kieruje na bieżąco całokształtem zagadnień i spraw podlegających kompetencji ZG PZW zgodnie z zapisami Statutu PZW.</w:t>
      </w:r>
    </w:p>
    <w:p w14:paraId="706A2803" w14:textId="77777777" w:rsidR="00385337" w:rsidRPr="005F4E2E" w:rsidRDefault="00385337" w:rsidP="00385337">
      <w:pPr>
        <w:pStyle w:val="Akapitzlist"/>
        <w:numPr>
          <w:ilvl w:val="0"/>
          <w:numId w:val="11"/>
        </w:numPr>
        <w:ind w:left="284"/>
        <w:jc w:val="both"/>
      </w:pPr>
      <w:r w:rsidRPr="005F4E2E">
        <w:t xml:space="preserve">Roczne sprawozdanie finansowe Prezydium przedkłada ZG PZW celem zatwierdzenia. </w:t>
      </w:r>
    </w:p>
    <w:p w14:paraId="338DF91F" w14:textId="77777777" w:rsidR="00385337" w:rsidRPr="005F4E2E" w:rsidRDefault="00385337" w:rsidP="00385337">
      <w:pPr>
        <w:pStyle w:val="Akapitzlist"/>
        <w:widowControl w:val="0"/>
        <w:numPr>
          <w:ilvl w:val="0"/>
          <w:numId w:val="11"/>
        </w:numPr>
        <w:autoSpaceDN w:val="0"/>
        <w:ind w:left="284" w:hanging="284"/>
        <w:jc w:val="both"/>
        <w:textAlignment w:val="baseline"/>
        <w:rPr>
          <w:rFonts w:eastAsia="SimSun"/>
          <w:kern w:val="3"/>
        </w:rPr>
      </w:pPr>
      <w:r w:rsidRPr="005F4E2E">
        <w:t>Posiedzenia prezydium zwołuje się zgodnie z zapisami Statutu PZW.</w:t>
      </w:r>
    </w:p>
    <w:p w14:paraId="689AE1D1" w14:textId="77777777" w:rsidR="00385337" w:rsidRPr="005F4E2E" w:rsidRDefault="00385337" w:rsidP="00385337">
      <w:pPr>
        <w:pStyle w:val="Akapitzlist"/>
        <w:widowControl w:val="0"/>
        <w:numPr>
          <w:ilvl w:val="0"/>
          <w:numId w:val="11"/>
        </w:numPr>
        <w:autoSpaceDN w:val="0"/>
        <w:ind w:left="284" w:hanging="284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 xml:space="preserve">Zawiadomienie o posiedzeniach, wraz z porządkiem obrad i materiałami będącymi przedmiotem obrad, przesyłane są komunikacją elektroniczną członkom Prezydium </w:t>
      </w:r>
      <w:r w:rsidRPr="005F4E2E">
        <w:t>ZG PZW, na służbowy adres e-mail w domenie @zgpzw.pl,</w:t>
      </w:r>
      <w:r w:rsidRPr="005F4E2E">
        <w:rPr>
          <w:rFonts w:eastAsia="SimSun"/>
          <w:kern w:val="3"/>
        </w:rPr>
        <w:t xml:space="preserve"> co najmniej na 5 (pięć) dni przed posiedzeniem.</w:t>
      </w:r>
    </w:p>
    <w:p w14:paraId="18D5FAAD" w14:textId="77777777" w:rsidR="00385337" w:rsidRPr="005F4E2E" w:rsidRDefault="00385337" w:rsidP="00385337">
      <w:pPr>
        <w:pStyle w:val="Akapitzlist"/>
        <w:widowControl w:val="0"/>
        <w:numPr>
          <w:ilvl w:val="0"/>
          <w:numId w:val="11"/>
        </w:numPr>
        <w:autoSpaceDN w:val="0"/>
        <w:ind w:left="284" w:hanging="284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Korespondencja służbowa członków Prezydium ZG PZW, odbywa się wyłącznie za pomocą adresów e-mail w domenie @zgpzw.pl.</w:t>
      </w:r>
    </w:p>
    <w:p w14:paraId="63FE79F7" w14:textId="77777777" w:rsidR="00385337" w:rsidRPr="005F4E2E" w:rsidRDefault="00385337" w:rsidP="00385337">
      <w:pPr>
        <w:pStyle w:val="Akapitzlist"/>
        <w:widowControl w:val="0"/>
        <w:numPr>
          <w:ilvl w:val="0"/>
          <w:numId w:val="11"/>
        </w:numPr>
        <w:autoSpaceDN w:val="0"/>
        <w:ind w:left="284" w:hanging="284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O przyjęciu porządku obrad, jego zmianie lub uzupełnieniu, decydują członkowie Prezydium ZG PZW w drodze głosowania. Projekty uchwał będące przedmiotem obrad załączane są do jego porządku.</w:t>
      </w:r>
    </w:p>
    <w:p w14:paraId="3499DEA2" w14:textId="77777777" w:rsidR="00385337" w:rsidRPr="005F4E2E" w:rsidRDefault="00385337" w:rsidP="00385337">
      <w:pPr>
        <w:pStyle w:val="Akapitzlist"/>
        <w:widowControl w:val="0"/>
        <w:numPr>
          <w:ilvl w:val="0"/>
          <w:numId w:val="11"/>
        </w:numPr>
        <w:autoSpaceDN w:val="0"/>
        <w:ind w:left="284" w:hanging="284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Uchwały Prezydium ZG PZW zapadają zwykłą większością głosów, przy obecności co najmniej połowy członków Prezydium.</w:t>
      </w:r>
    </w:p>
    <w:p w14:paraId="0DFEC7E5" w14:textId="77777777" w:rsidR="00385337" w:rsidRPr="005F4E2E" w:rsidRDefault="00385337" w:rsidP="00385337">
      <w:pPr>
        <w:pStyle w:val="Akapitzlist"/>
        <w:widowControl w:val="0"/>
        <w:numPr>
          <w:ilvl w:val="0"/>
          <w:numId w:val="11"/>
        </w:numPr>
        <w:autoSpaceDN w:val="0"/>
        <w:ind w:left="284" w:hanging="284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 xml:space="preserve">Udział w posiedzeniach jest prawem i obowiązkiem członków Prezydium ZG PZW. </w:t>
      </w:r>
      <w:r w:rsidRPr="005F4E2E">
        <w:rPr>
          <w:rFonts w:eastAsia="SimSun"/>
          <w:kern w:val="3"/>
        </w:rPr>
        <w:br/>
        <w:t>W posiedzeniach Prezydium ZG PZW z głosem doradczym mają prawo brać udział:</w:t>
      </w:r>
    </w:p>
    <w:p w14:paraId="024743E8" w14:textId="77777777" w:rsidR="00385337" w:rsidRPr="005F4E2E" w:rsidRDefault="00385337" w:rsidP="00385337">
      <w:pPr>
        <w:numPr>
          <w:ilvl w:val="0"/>
          <w:numId w:val="24"/>
        </w:numPr>
        <w:autoSpaceDN w:val="0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przedstawiciel Głównej Komisji Rewizyjnej PZW,</w:t>
      </w:r>
    </w:p>
    <w:p w14:paraId="0304D91A" w14:textId="77777777" w:rsidR="00385337" w:rsidRPr="005F4E2E" w:rsidRDefault="00385337" w:rsidP="00385337">
      <w:pPr>
        <w:numPr>
          <w:ilvl w:val="0"/>
          <w:numId w:val="24"/>
        </w:numPr>
        <w:autoSpaceDN w:val="0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przedstawiciel Głównego Sądu Koleżeńskiego PZW,</w:t>
      </w:r>
    </w:p>
    <w:p w14:paraId="6C09684D" w14:textId="77777777" w:rsidR="00385337" w:rsidRPr="005F4E2E" w:rsidRDefault="00385337" w:rsidP="00385337">
      <w:pPr>
        <w:numPr>
          <w:ilvl w:val="0"/>
          <w:numId w:val="24"/>
        </w:numPr>
        <w:autoSpaceDN w:val="0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rzecznicy dyscyplinarni ZG PZW,</w:t>
      </w:r>
    </w:p>
    <w:p w14:paraId="3FF3491B" w14:textId="77777777" w:rsidR="00385337" w:rsidRPr="005F4E2E" w:rsidRDefault="00385337" w:rsidP="00385337">
      <w:pPr>
        <w:numPr>
          <w:ilvl w:val="0"/>
          <w:numId w:val="24"/>
        </w:numPr>
        <w:autoSpaceDN w:val="0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osoby zaproszone.</w:t>
      </w:r>
    </w:p>
    <w:p w14:paraId="73485BCF" w14:textId="77777777" w:rsidR="00385337" w:rsidRPr="005F4E2E" w:rsidRDefault="00385337" w:rsidP="00385337">
      <w:pPr>
        <w:numPr>
          <w:ilvl w:val="0"/>
          <w:numId w:val="11"/>
        </w:numPr>
        <w:autoSpaceDN w:val="0"/>
        <w:ind w:left="426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Elektroniczne głosowanie uchwał odbywa się zgodnie z przyjętym przez ZG PZW regulaminem głosowań.</w:t>
      </w:r>
    </w:p>
    <w:p w14:paraId="39F70D95" w14:textId="77777777" w:rsidR="00385337" w:rsidRPr="005F4E2E" w:rsidRDefault="00385337" w:rsidP="00385337">
      <w:pPr>
        <w:numPr>
          <w:ilvl w:val="0"/>
          <w:numId w:val="11"/>
        </w:numPr>
        <w:autoSpaceDN w:val="0"/>
        <w:ind w:left="426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 xml:space="preserve">Z posiedzeń Prezydium ZG PZW sporządza się protokoły odzwierciedlające ich przebieg, </w:t>
      </w:r>
      <w:r w:rsidRPr="005F4E2E">
        <w:rPr>
          <w:rFonts w:eastAsia="SimSun"/>
          <w:kern w:val="3"/>
        </w:rPr>
        <w:br/>
        <w:t xml:space="preserve">w szczególności podjęte uchwały i wnioski złożone do protokołów. Do protokołów załącza się listę obecności. Protokoły podpisuje przewodniczący i protokolant. </w:t>
      </w:r>
      <w:r w:rsidRPr="005F4E2E">
        <w:rPr>
          <w:bCs/>
        </w:rPr>
        <w:t>Posiedzenia mogą być rejestrowane na nośnikach elektronicznych.</w:t>
      </w:r>
      <w:r w:rsidRPr="005F4E2E">
        <w:rPr>
          <w:rFonts w:eastAsia="SimSun"/>
          <w:kern w:val="3"/>
        </w:rPr>
        <w:t xml:space="preserve"> </w:t>
      </w:r>
    </w:p>
    <w:p w14:paraId="55D0F0DC" w14:textId="77777777" w:rsidR="00385337" w:rsidRPr="005F4E2E" w:rsidRDefault="00385337" w:rsidP="00385337">
      <w:pPr>
        <w:numPr>
          <w:ilvl w:val="0"/>
          <w:numId w:val="11"/>
        </w:numPr>
        <w:autoSpaceDN w:val="0"/>
        <w:ind w:left="426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 xml:space="preserve">Podjęte uchwały wpina się do teczki uchwał Prezydium ZG PZW </w:t>
      </w:r>
      <w:r w:rsidRPr="005F4E2E">
        <w:rPr>
          <w:rFonts w:eastAsia="SimSun"/>
          <w:kern w:val="3"/>
        </w:rPr>
        <w:br/>
        <w:t xml:space="preserve">i umieszcza w bazie elektronicznej oraz podaje się do wiadomości zarządom okręgów </w:t>
      </w:r>
      <w:r w:rsidRPr="005F4E2E">
        <w:rPr>
          <w:rFonts w:eastAsia="SimSun"/>
          <w:kern w:val="3"/>
        </w:rPr>
        <w:br/>
        <w:t xml:space="preserve">w formie komunikatu, za pośrednictwem poczty elektronicznej, zgodnie z zgodnie </w:t>
      </w:r>
      <w:r w:rsidRPr="005F4E2E">
        <w:rPr>
          <w:rFonts w:eastAsia="SimSun"/>
          <w:kern w:val="3"/>
        </w:rPr>
        <w:br/>
        <w:t>z Uchwałą nr 22/VI/2022 ZG PZW z dnia 25 czerwca 2022 r. w sprawie: elektronicznej publikacji uchwał Polskiego Związku Wędkarskiego.</w:t>
      </w:r>
    </w:p>
    <w:p w14:paraId="4BB4F8B2" w14:textId="77777777" w:rsidR="00385337" w:rsidRPr="005F4E2E" w:rsidRDefault="00385337" w:rsidP="00385337">
      <w:pPr>
        <w:numPr>
          <w:ilvl w:val="0"/>
          <w:numId w:val="11"/>
        </w:numPr>
        <w:autoSpaceDN w:val="0"/>
        <w:ind w:left="426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Prezydium ZG PZW odbywa posiedzenia zgodnie z przyjętym planem pracy.</w:t>
      </w:r>
    </w:p>
    <w:p w14:paraId="78B59728" w14:textId="77777777" w:rsidR="00385337" w:rsidRPr="005F4E2E" w:rsidRDefault="00385337" w:rsidP="00385337">
      <w:pPr>
        <w:autoSpaceDN w:val="0"/>
        <w:jc w:val="both"/>
        <w:textAlignment w:val="baseline"/>
        <w:rPr>
          <w:rFonts w:eastAsia="SimSun"/>
          <w:kern w:val="3"/>
        </w:rPr>
      </w:pPr>
    </w:p>
    <w:p w14:paraId="6974D935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</w:p>
    <w:p w14:paraId="42BDB3E0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</w:p>
    <w:p w14:paraId="02AA6841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</w:p>
    <w:p w14:paraId="5E6E2ADA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</w:p>
    <w:p w14:paraId="436ED19A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</w:p>
    <w:p w14:paraId="0D6BDAB6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</w:p>
    <w:p w14:paraId="7DB242D1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</w:p>
    <w:p w14:paraId="3ABA4FCD" w14:textId="77777777" w:rsidR="00385337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</w:p>
    <w:p w14:paraId="77A7EAE7" w14:textId="77777777" w:rsidR="0089602C" w:rsidRPr="005F4E2E" w:rsidRDefault="0089602C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</w:p>
    <w:p w14:paraId="18943953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</w:p>
    <w:p w14:paraId="0967F46E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</w:p>
    <w:p w14:paraId="7876F5B8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  <w:r w:rsidRPr="005F4E2E">
        <w:rPr>
          <w:rFonts w:eastAsia="SimSun"/>
          <w:b/>
          <w:kern w:val="3"/>
        </w:rPr>
        <w:lastRenderedPageBreak/>
        <w:t>§ 3</w:t>
      </w:r>
    </w:p>
    <w:p w14:paraId="06BD79FA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kern w:val="3"/>
        </w:rPr>
      </w:pPr>
    </w:p>
    <w:p w14:paraId="2DFD0F1D" w14:textId="77777777" w:rsidR="00385337" w:rsidRPr="005F4E2E" w:rsidRDefault="00385337" w:rsidP="00385337">
      <w:pPr>
        <w:autoSpaceDN w:val="0"/>
        <w:spacing w:after="120"/>
        <w:jc w:val="center"/>
        <w:textAlignment w:val="baseline"/>
        <w:rPr>
          <w:rFonts w:eastAsia="SimSun"/>
          <w:b/>
          <w:kern w:val="3"/>
        </w:rPr>
      </w:pPr>
      <w:r w:rsidRPr="005F4E2E">
        <w:rPr>
          <w:rFonts w:eastAsia="SimSun"/>
          <w:b/>
          <w:kern w:val="3"/>
        </w:rPr>
        <w:t>Zakres działania członków Zarządu Głównego PZW</w:t>
      </w:r>
    </w:p>
    <w:p w14:paraId="60399437" w14:textId="77777777" w:rsidR="00385337" w:rsidRPr="005F4E2E" w:rsidRDefault="00385337" w:rsidP="00385337">
      <w:pPr>
        <w:autoSpaceDN w:val="0"/>
        <w:spacing w:after="120"/>
        <w:jc w:val="center"/>
        <w:textAlignment w:val="baseline"/>
        <w:rPr>
          <w:rFonts w:eastAsia="SimSun"/>
          <w:b/>
          <w:kern w:val="3"/>
        </w:rPr>
      </w:pPr>
    </w:p>
    <w:p w14:paraId="1BF7E32A" w14:textId="77777777" w:rsidR="00385337" w:rsidRPr="005F4E2E" w:rsidRDefault="00385337" w:rsidP="00385337">
      <w:pPr>
        <w:pStyle w:val="Akapitzlist"/>
        <w:widowControl w:val="0"/>
        <w:numPr>
          <w:ilvl w:val="0"/>
          <w:numId w:val="12"/>
        </w:numPr>
        <w:autoSpaceDN w:val="0"/>
        <w:spacing w:after="120"/>
        <w:ind w:left="425" w:hanging="425"/>
        <w:contextualSpacing w:val="0"/>
        <w:textAlignment w:val="baseline"/>
        <w:rPr>
          <w:rFonts w:eastAsia="SimSun"/>
          <w:kern w:val="3"/>
        </w:rPr>
      </w:pPr>
      <w:r w:rsidRPr="005F4E2E">
        <w:rPr>
          <w:rFonts w:eastAsia="SimSun"/>
          <w:b/>
          <w:kern w:val="3"/>
        </w:rPr>
        <w:t>Prezes Zarządu Głównego PZW</w:t>
      </w:r>
    </w:p>
    <w:p w14:paraId="0FD28C4A" w14:textId="77777777" w:rsidR="00385337" w:rsidRPr="005F4E2E" w:rsidRDefault="00385337" w:rsidP="00385337">
      <w:pPr>
        <w:pStyle w:val="Akapitzlist"/>
        <w:widowControl w:val="0"/>
        <w:numPr>
          <w:ilvl w:val="0"/>
          <w:numId w:val="13"/>
        </w:numPr>
        <w:autoSpaceDN w:val="0"/>
        <w:ind w:left="567" w:hanging="284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Kieruje działalnością ZG i Prezydium ZG PZW oraz nadzoruje pracę Biura ZG PZW.</w:t>
      </w:r>
    </w:p>
    <w:p w14:paraId="1B5CB80B" w14:textId="77777777" w:rsidR="00385337" w:rsidRPr="005F4E2E" w:rsidRDefault="00385337" w:rsidP="00385337">
      <w:pPr>
        <w:pStyle w:val="Akapitzlist"/>
        <w:widowControl w:val="0"/>
        <w:numPr>
          <w:ilvl w:val="0"/>
          <w:numId w:val="13"/>
        </w:numPr>
        <w:autoSpaceDN w:val="0"/>
        <w:ind w:left="567" w:hanging="284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Reprezentuje Polski Związek Wędkarski na zewnątrz przed organami władzy publicznej.</w:t>
      </w:r>
    </w:p>
    <w:p w14:paraId="4F0D4A92" w14:textId="77777777" w:rsidR="00385337" w:rsidRPr="005F4E2E" w:rsidRDefault="00385337" w:rsidP="00385337">
      <w:pPr>
        <w:pStyle w:val="Akapitzlist"/>
        <w:widowControl w:val="0"/>
        <w:numPr>
          <w:ilvl w:val="0"/>
          <w:numId w:val="13"/>
        </w:numPr>
        <w:autoSpaceDN w:val="0"/>
        <w:ind w:left="567" w:hanging="284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Kieruje i koordynuje pracę ZG i Prezydium ZG PZW oraz przewodniczy posiedzeniom ZG i Prezydium ZG PZW.</w:t>
      </w:r>
    </w:p>
    <w:p w14:paraId="4BF2B54E" w14:textId="77777777" w:rsidR="00385337" w:rsidRPr="005F4E2E" w:rsidRDefault="00385337" w:rsidP="00385337">
      <w:pPr>
        <w:pStyle w:val="Akapitzlist"/>
        <w:widowControl w:val="0"/>
        <w:numPr>
          <w:ilvl w:val="0"/>
          <w:numId w:val="13"/>
        </w:numPr>
        <w:autoSpaceDN w:val="0"/>
        <w:ind w:left="567" w:hanging="284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 xml:space="preserve">W okresie pomiędzy posiedzeniami ZG i Prezydium ZG PZW, podejmuje decyzje </w:t>
      </w:r>
      <w:r w:rsidRPr="005F4E2E">
        <w:rPr>
          <w:rFonts w:eastAsia="SimSun"/>
          <w:kern w:val="3"/>
        </w:rPr>
        <w:br/>
        <w:t>w formie zarządzeń.</w:t>
      </w:r>
    </w:p>
    <w:p w14:paraId="39224B40" w14:textId="77777777" w:rsidR="00385337" w:rsidRPr="005F4E2E" w:rsidRDefault="00385337" w:rsidP="00385337">
      <w:pPr>
        <w:pStyle w:val="Akapitzlist"/>
        <w:widowControl w:val="0"/>
        <w:autoSpaceDN w:val="0"/>
        <w:ind w:left="567"/>
        <w:jc w:val="both"/>
        <w:textAlignment w:val="baseline"/>
        <w:rPr>
          <w:rFonts w:eastAsia="SimSun"/>
          <w:kern w:val="3"/>
        </w:rPr>
      </w:pPr>
    </w:p>
    <w:p w14:paraId="73ADAEE3" w14:textId="77777777" w:rsidR="00385337" w:rsidRPr="005F4E2E" w:rsidRDefault="00385337" w:rsidP="00385337">
      <w:pPr>
        <w:pStyle w:val="Akapitzlist"/>
        <w:widowControl w:val="0"/>
        <w:numPr>
          <w:ilvl w:val="0"/>
          <w:numId w:val="12"/>
        </w:numPr>
        <w:autoSpaceDN w:val="0"/>
        <w:spacing w:after="120"/>
        <w:ind w:left="425" w:hanging="425"/>
        <w:contextualSpacing w:val="0"/>
        <w:textAlignment w:val="baseline"/>
        <w:rPr>
          <w:rFonts w:eastAsia="SimSun"/>
          <w:b/>
          <w:kern w:val="3"/>
        </w:rPr>
      </w:pPr>
      <w:r w:rsidRPr="005F4E2E">
        <w:rPr>
          <w:rFonts w:eastAsia="SimSun"/>
          <w:b/>
          <w:kern w:val="3"/>
        </w:rPr>
        <w:t>Wiceprezesi Zarządu Głównego PZW</w:t>
      </w:r>
    </w:p>
    <w:p w14:paraId="691B3618" w14:textId="77777777" w:rsidR="00385337" w:rsidRPr="005F4E2E" w:rsidRDefault="00385337" w:rsidP="00385337">
      <w:pPr>
        <w:pStyle w:val="Akapitzlist"/>
        <w:widowControl w:val="0"/>
        <w:numPr>
          <w:ilvl w:val="0"/>
          <w:numId w:val="14"/>
        </w:numPr>
        <w:autoSpaceDN w:val="0"/>
        <w:ind w:left="567" w:hanging="284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Zastępują Prezesa Zarządu oraz koordynują pracę ZG PZW w powierzonym zakresie działania.</w:t>
      </w:r>
    </w:p>
    <w:p w14:paraId="53F72BD5" w14:textId="77777777" w:rsidR="00385337" w:rsidRPr="005F4E2E" w:rsidRDefault="00385337" w:rsidP="00385337">
      <w:pPr>
        <w:pStyle w:val="Akapitzlist"/>
        <w:widowControl w:val="0"/>
        <w:numPr>
          <w:ilvl w:val="0"/>
          <w:numId w:val="14"/>
        </w:numPr>
        <w:autoSpaceDN w:val="0"/>
        <w:ind w:left="567" w:hanging="284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Kierują i nadzorują pracami poszczególnych komisji.</w:t>
      </w:r>
    </w:p>
    <w:p w14:paraId="4C59608C" w14:textId="77777777" w:rsidR="00385337" w:rsidRPr="005F4E2E" w:rsidRDefault="00385337" w:rsidP="00385337">
      <w:pPr>
        <w:pStyle w:val="Akapitzlist"/>
        <w:widowControl w:val="0"/>
        <w:numPr>
          <w:ilvl w:val="0"/>
          <w:numId w:val="14"/>
        </w:numPr>
        <w:autoSpaceDN w:val="0"/>
        <w:ind w:left="567" w:hanging="284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W porozumieniu z Prezesem ZG PZW współpracują z odpowiednimi urzędami, instytucjami i organizacjami.</w:t>
      </w:r>
    </w:p>
    <w:p w14:paraId="1BD9B05B" w14:textId="77777777" w:rsidR="00385337" w:rsidRPr="005F4E2E" w:rsidRDefault="00385337" w:rsidP="00385337">
      <w:pPr>
        <w:pStyle w:val="Akapitzlist"/>
        <w:widowControl w:val="0"/>
        <w:numPr>
          <w:ilvl w:val="0"/>
          <w:numId w:val="14"/>
        </w:numPr>
        <w:autoSpaceDN w:val="0"/>
        <w:ind w:left="567" w:hanging="284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Zastępują Prezesa ZG PZW w razie jego nieobecności zgodnie z upoważnieniem.</w:t>
      </w:r>
    </w:p>
    <w:p w14:paraId="094F5034" w14:textId="77777777" w:rsidR="00385337" w:rsidRPr="005F4E2E" w:rsidRDefault="00385337" w:rsidP="00385337">
      <w:pPr>
        <w:autoSpaceDN w:val="0"/>
        <w:jc w:val="both"/>
        <w:textAlignment w:val="baseline"/>
        <w:rPr>
          <w:rFonts w:eastAsia="SimSun"/>
          <w:kern w:val="3"/>
        </w:rPr>
      </w:pPr>
    </w:p>
    <w:p w14:paraId="42C496C2" w14:textId="77777777" w:rsidR="00385337" w:rsidRPr="005F4E2E" w:rsidRDefault="00385337" w:rsidP="00385337">
      <w:pPr>
        <w:tabs>
          <w:tab w:val="left" w:pos="851"/>
        </w:tabs>
        <w:autoSpaceDN w:val="0"/>
        <w:spacing w:after="120"/>
        <w:ind w:left="284"/>
        <w:textAlignment w:val="baseline"/>
        <w:rPr>
          <w:rFonts w:eastAsia="SimSun"/>
          <w:b/>
          <w:kern w:val="3"/>
        </w:rPr>
      </w:pPr>
      <w:r w:rsidRPr="005F4E2E">
        <w:rPr>
          <w:rFonts w:eastAsia="SimSun"/>
          <w:b/>
          <w:kern w:val="3"/>
        </w:rPr>
        <w:t>B.1.</w:t>
      </w:r>
      <w:r w:rsidRPr="005F4E2E">
        <w:rPr>
          <w:rFonts w:eastAsia="SimSun"/>
          <w:b/>
          <w:kern w:val="3"/>
        </w:rPr>
        <w:tab/>
        <w:t>Wiceprezes ds. ochrony i zagospodarowania wód</w:t>
      </w:r>
    </w:p>
    <w:p w14:paraId="0AD86F57" w14:textId="77777777" w:rsidR="00385337" w:rsidRPr="005F4E2E" w:rsidRDefault="00385337" w:rsidP="00385337">
      <w:pPr>
        <w:widowControl w:val="0"/>
        <w:numPr>
          <w:ilvl w:val="0"/>
          <w:numId w:val="9"/>
        </w:numPr>
        <w:autoSpaceDN w:val="0"/>
        <w:ind w:left="567" w:hanging="283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kieruje Komisją ds. ochrony i zagospodarowania wód,</w:t>
      </w:r>
    </w:p>
    <w:p w14:paraId="2C340E6F" w14:textId="77777777" w:rsidR="00385337" w:rsidRPr="005F4E2E" w:rsidRDefault="00385337" w:rsidP="00385337">
      <w:pPr>
        <w:widowControl w:val="0"/>
        <w:numPr>
          <w:ilvl w:val="0"/>
          <w:numId w:val="7"/>
        </w:numPr>
        <w:autoSpaceDN w:val="0"/>
        <w:ind w:left="567" w:hanging="283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 xml:space="preserve">koordynuje pracę ZG PZW i nadzoruje pracę zarządów okręgów </w:t>
      </w:r>
      <w:r w:rsidRPr="005F4E2E">
        <w:rPr>
          <w:rFonts w:eastAsia="SimSun"/>
          <w:kern w:val="3"/>
        </w:rPr>
        <w:br/>
        <w:t xml:space="preserve">w zakresie  ochrony i zagospodarowania wód, </w:t>
      </w:r>
    </w:p>
    <w:p w14:paraId="641A8A25" w14:textId="77777777" w:rsidR="00385337" w:rsidRPr="005F4E2E" w:rsidRDefault="00385337" w:rsidP="00385337">
      <w:pPr>
        <w:widowControl w:val="0"/>
        <w:numPr>
          <w:ilvl w:val="0"/>
          <w:numId w:val="7"/>
        </w:numPr>
        <w:autoSpaceDN w:val="0"/>
        <w:ind w:left="567" w:hanging="283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 xml:space="preserve">czuwa nad realizacją uchwał władz Związku w zakresie ochrony i zagospodarowania wód </w:t>
      </w:r>
    </w:p>
    <w:p w14:paraId="693294C4" w14:textId="77777777" w:rsidR="00385337" w:rsidRPr="005F4E2E" w:rsidRDefault="00385337" w:rsidP="00385337">
      <w:pPr>
        <w:widowControl w:val="0"/>
        <w:numPr>
          <w:ilvl w:val="0"/>
          <w:numId w:val="7"/>
        </w:numPr>
        <w:autoSpaceDN w:val="0"/>
        <w:ind w:left="567" w:hanging="283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współpracuje z instytucjami i organizacjami zajmującymi się sprawami gospodarki rybacko-wędkarskiej i ochrony środowiska.</w:t>
      </w:r>
    </w:p>
    <w:p w14:paraId="54820F8C" w14:textId="77777777" w:rsidR="00385337" w:rsidRPr="005F4E2E" w:rsidRDefault="00385337" w:rsidP="00385337">
      <w:pPr>
        <w:autoSpaceDN w:val="0"/>
        <w:jc w:val="both"/>
        <w:textAlignment w:val="baseline"/>
        <w:rPr>
          <w:rFonts w:eastAsia="SimSun"/>
          <w:kern w:val="3"/>
        </w:rPr>
      </w:pPr>
    </w:p>
    <w:p w14:paraId="1C9B60BA" w14:textId="77777777" w:rsidR="00385337" w:rsidRPr="005F4E2E" w:rsidRDefault="00385337" w:rsidP="00385337">
      <w:pPr>
        <w:tabs>
          <w:tab w:val="left" w:pos="851"/>
        </w:tabs>
        <w:autoSpaceDN w:val="0"/>
        <w:spacing w:after="120"/>
        <w:ind w:left="284"/>
        <w:textAlignment w:val="baseline"/>
        <w:rPr>
          <w:rFonts w:eastAsia="SimSun"/>
          <w:b/>
          <w:kern w:val="3"/>
        </w:rPr>
      </w:pPr>
      <w:r w:rsidRPr="005F4E2E">
        <w:rPr>
          <w:rFonts w:eastAsia="SimSun"/>
          <w:b/>
          <w:kern w:val="3"/>
        </w:rPr>
        <w:t>B.2.</w:t>
      </w:r>
      <w:r w:rsidRPr="005F4E2E">
        <w:rPr>
          <w:rFonts w:eastAsia="SimSun"/>
          <w:b/>
          <w:kern w:val="3"/>
        </w:rPr>
        <w:tab/>
        <w:t>Wiceprezes ds. sportu i młodzieży</w:t>
      </w:r>
    </w:p>
    <w:p w14:paraId="0FDA8482" w14:textId="77777777" w:rsidR="00385337" w:rsidRPr="005F4E2E" w:rsidRDefault="00385337" w:rsidP="00385337">
      <w:pPr>
        <w:tabs>
          <w:tab w:val="left" w:pos="851"/>
        </w:tabs>
        <w:autoSpaceDN w:val="0"/>
        <w:spacing w:after="120"/>
        <w:ind w:left="284"/>
        <w:textAlignment w:val="baseline"/>
        <w:rPr>
          <w:rFonts w:eastAsia="SimSun"/>
          <w:b/>
          <w:kern w:val="3"/>
        </w:rPr>
      </w:pPr>
      <w:r w:rsidRPr="005F4E2E">
        <w:rPr>
          <w:rFonts w:eastAsia="SimSun"/>
          <w:b/>
          <w:kern w:val="3"/>
        </w:rPr>
        <w:t>- w zakresie sportu</w:t>
      </w:r>
    </w:p>
    <w:p w14:paraId="4D1A26E6" w14:textId="77777777" w:rsidR="00385337" w:rsidRPr="005F4E2E" w:rsidRDefault="00385337" w:rsidP="00385337">
      <w:pPr>
        <w:widowControl w:val="0"/>
        <w:numPr>
          <w:ilvl w:val="0"/>
          <w:numId w:val="10"/>
        </w:numPr>
        <w:autoSpaceDN w:val="0"/>
        <w:ind w:left="567" w:hanging="283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kieruje Głównym Kapitanatem Sportowym,</w:t>
      </w:r>
    </w:p>
    <w:p w14:paraId="7F531DD1" w14:textId="77777777" w:rsidR="00385337" w:rsidRPr="005F4E2E" w:rsidRDefault="00385337" w:rsidP="00385337">
      <w:pPr>
        <w:widowControl w:val="0"/>
        <w:numPr>
          <w:ilvl w:val="0"/>
          <w:numId w:val="8"/>
        </w:numPr>
        <w:autoSpaceDN w:val="0"/>
        <w:ind w:left="567" w:hanging="283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organizuje działalność sportową na szczeblu ZG PZW i nadzoruje działalność sportową w okręgach,</w:t>
      </w:r>
    </w:p>
    <w:p w14:paraId="32ABDA15" w14:textId="77777777" w:rsidR="00385337" w:rsidRPr="005F4E2E" w:rsidRDefault="00385337" w:rsidP="00385337">
      <w:pPr>
        <w:widowControl w:val="0"/>
        <w:numPr>
          <w:ilvl w:val="0"/>
          <w:numId w:val="8"/>
        </w:numPr>
        <w:autoSpaceDN w:val="0"/>
        <w:ind w:left="567" w:hanging="283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 xml:space="preserve">czuwa nad realizacją uchwał władz Związku w zakresie działalności sportowej, </w:t>
      </w:r>
    </w:p>
    <w:p w14:paraId="05DA148D" w14:textId="77777777" w:rsidR="00385337" w:rsidRPr="005F4E2E" w:rsidRDefault="00385337" w:rsidP="00385337">
      <w:pPr>
        <w:widowControl w:val="0"/>
        <w:numPr>
          <w:ilvl w:val="0"/>
          <w:numId w:val="8"/>
        </w:numPr>
        <w:autoSpaceDN w:val="0"/>
        <w:ind w:left="567" w:hanging="283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współpracuje z instytucjami i organizacjami zajmującymi się sportem wędkarskim.</w:t>
      </w:r>
    </w:p>
    <w:p w14:paraId="1A530C30" w14:textId="77777777" w:rsidR="00385337" w:rsidRPr="005F4E2E" w:rsidRDefault="00385337" w:rsidP="00385337">
      <w:pPr>
        <w:tabs>
          <w:tab w:val="left" w:pos="851"/>
        </w:tabs>
        <w:autoSpaceDN w:val="0"/>
        <w:spacing w:after="120"/>
        <w:ind w:left="284"/>
        <w:textAlignment w:val="baseline"/>
        <w:rPr>
          <w:rFonts w:eastAsia="SimSun"/>
          <w:b/>
          <w:kern w:val="3"/>
        </w:rPr>
      </w:pPr>
      <w:r w:rsidRPr="005F4E2E">
        <w:rPr>
          <w:rFonts w:eastAsia="SimSun"/>
          <w:b/>
          <w:kern w:val="3"/>
        </w:rPr>
        <w:br/>
        <w:t>- w zakresie pracy z młodzieżą</w:t>
      </w:r>
    </w:p>
    <w:p w14:paraId="7F07524B" w14:textId="77777777" w:rsidR="00385337" w:rsidRPr="005F4E2E" w:rsidRDefault="00385337" w:rsidP="00385337">
      <w:pPr>
        <w:pStyle w:val="Akapitzlist"/>
        <w:widowControl w:val="0"/>
        <w:numPr>
          <w:ilvl w:val="0"/>
          <w:numId w:val="15"/>
        </w:numPr>
        <w:autoSpaceDN w:val="0"/>
        <w:ind w:left="567" w:hanging="283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kieruje Radą ds. młodzieży,</w:t>
      </w:r>
    </w:p>
    <w:p w14:paraId="56ED04AD" w14:textId="77777777" w:rsidR="00385337" w:rsidRPr="005F4E2E" w:rsidRDefault="00385337" w:rsidP="00385337">
      <w:pPr>
        <w:pStyle w:val="Akapitzlist"/>
        <w:widowControl w:val="0"/>
        <w:numPr>
          <w:ilvl w:val="0"/>
          <w:numId w:val="15"/>
        </w:numPr>
        <w:autoSpaceDN w:val="0"/>
        <w:ind w:left="567" w:hanging="283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koordynuje działalność sportowo-wędkarską i szkoleniową młodzieży na szczeblu ZG PZW,</w:t>
      </w:r>
    </w:p>
    <w:p w14:paraId="5DD93D62" w14:textId="77777777" w:rsidR="00385337" w:rsidRPr="005F4E2E" w:rsidRDefault="00385337" w:rsidP="00385337">
      <w:pPr>
        <w:pStyle w:val="Akapitzlist"/>
        <w:widowControl w:val="0"/>
        <w:numPr>
          <w:ilvl w:val="0"/>
          <w:numId w:val="15"/>
        </w:numPr>
        <w:autoSpaceDN w:val="0"/>
        <w:ind w:left="567" w:hanging="283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nadzoruje działalność sportowo-wędkarską z młodzieżą w okręgach, współpracuje ze szkołami i innymi instytucjami oraz organizacjami zajmującymi się młodzieżą.</w:t>
      </w:r>
    </w:p>
    <w:p w14:paraId="7214BEF3" w14:textId="77777777" w:rsidR="00385337" w:rsidRPr="005F4E2E" w:rsidRDefault="00385337" w:rsidP="00385337">
      <w:pPr>
        <w:autoSpaceDN w:val="0"/>
        <w:jc w:val="both"/>
        <w:textAlignment w:val="baseline"/>
        <w:rPr>
          <w:rFonts w:eastAsia="SimSun"/>
          <w:kern w:val="3"/>
        </w:rPr>
      </w:pPr>
    </w:p>
    <w:p w14:paraId="20EE7521" w14:textId="77777777" w:rsidR="00385337" w:rsidRPr="005F4E2E" w:rsidRDefault="00385337" w:rsidP="00385337">
      <w:pPr>
        <w:autoSpaceDN w:val="0"/>
        <w:jc w:val="both"/>
        <w:textAlignment w:val="baseline"/>
        <w:rPr>
          <w:rFonts w:eastAsia="SimSun"/>
          <w:kern w:val="3"/>
        </w:rPr>
      </w:pPr>
    </w:p>
    <w:p w14:paraId="77102869" w14:textId="77777777" w:rsidR="00385337" w:rsidRPr="005F4E2E" w:rsidRDefault="00385337" w:rsidP="00385337">
      <w:pPr>
        <w:autoSpaceDN w:val="0"/>
        <w:jc w:val="both"/>
        <w:textAlignment w:val="baseline"/>
        <w:rPr>
          <w:rFonts w:eastAsia="SimSun"/>
          <w:kern w:val="3"/>
        </w:rPr>
      </w:pPr>
    </w:p>
    <w:p w14:paraId="41EB318A" w14:textId="77777777" w:rsidR="00385337" w:rsidRPr="005F4E2E" w:rsidRDefault="00385337" w:rsidP="00385337">
      <w:pPr>
        <w:autoSpaceDN w:val="0"/>
        <w:jc w:val="both"/>
        <w:textAlignment w:val="baseline"/>
        <w:rPr>
          <w:rFonts w:eastAsia="SimSun"/>
          <w:kern w:val="3"/>
        </w:rPr>
      </w:pPr>
    </w:p>
    <w:p w14:paraId="76D85C76" w14:textId="77777777" w:rsidR="00385337" w:rsidRPr="005F4E2E" w:rsidRDefault="00385337" w:rsidP="00385337">
      <w:pPr>
        <w:autoSpaceDN w:val="0"/>
        <w:jc w:val="both"/>
        <w:textAlignment w:val="baseline"/>
        <w:rPr>
          <w:rFonts w:eastAsia="SimSun"/>
          <w:kern w:val="3"/>
        </w:rPr>
      </w:pPr>
    </w:p>
    <w:p w14:paraId="65601932" w14:textId="77777777" w:rsidR="00385337" w:rsidRPr="005F4E2E" w:rsidRDefault="00385337" w:rsidP="00385337">
      <w:pPr>
        <w:pStyle w:val="Akapitzlist"/>
        <w:widowControl w:val="0"/>
        <w:numPr>
          <w:ilvl w:val="0"/>
          <w:numId w:val="12"/>
        </w:numPr>
        <w:autoSpaceDN w:val="0"/>
        <w:spacing w:after="120"/>
        <w:textAlignment w:val="baseline"/>
        <w:rPr>
          <w:rFonts w:eastAsia="SimSun"/>
          <w:b/>
          <w:kern w:val="3"/>
        </w:rPr>
      </w:pPr>
      <w:r w:rsidRPr="005F4E2E">
        <w:rPr>
          <w:rFonts w:eastAsia="SimSun"/>
          <w:b/>
          <w:kern w:val="3"/>
        </w:rPr>
        <w:lastRenderedPageBreak/>
        <w:t>Sekretarz Zarządu Głównego PZW</w:t>
      </w:r>
    </w:p>
    <w:p w14:paraId="32B37698" w14:textId="77777777" w:rsidR="00385337" w:rsidRPr="005F4E2E" w:rsidRDefault="00385337" w:rsidP="00385337">
      <w:pPr>
        <w:pStyle w:val="Akapitzlist"/>
        <w:widowControl w:val="0"/>
        <w:numPr>
          <w:ilvl w:val="0"/>
          <w:numId w:val="20"/>
        </w:numPr>
        <w:autoSpaceDN w:val="0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kieruje Komisją Organizacyjną ZG PZW,</w:t>
      </w:r>
    </w:p>
    <w:p w14:paraId="29D9807C" w14:textId="77777777" w:rsidR="00385337" w:rsidRPr="005F4E2E" w:rsidRDefault="00385337" w:rsidP="00385337">
      <w:pPr>
        <w:pStyle w:val="Akapitzlist"/>
        <w:widowControl w:val="0"/>
        <w:numPr>
          <w:ilvl w:val="0"/>
          <w:numId w:val="20"/>
        </w:numPr>
        <w:autoSpaceDN w:val="0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 xml:space="preserve">koordynuje pracę ZG PZW oraz zarządów okręgów, w zakresie spraw organizacyjnych, </w:t>
      </w:r>
    </w:p>
    <w:p w14:paraId="1822D1AB" w14:textId="77777777" w:rsidR="00385337" w:rsidRPr="005F4E2E" w:rsidRDefault="00385337" w:rsidP="00385337">
      <w:pPr>
        <w:pStyle w:val="Akapitzlist"/>
        <w:widowControl w:val="0"/>
        <w:numPr>
          <w:ilvl w:val="0"/>
          <w:numId w:val="20"/>
        </w:numPr>
        <w:autoSpaceDN w:val="0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czuwa nad przestrzeganiem postanowień Statutu PZW i nadzoruje realizację uchwał władz Związku, w zakresie spraw organizacyjnych,</w:t>
      </w:r>
    </w:p>
    <w:p w14:paraId="0AD23E94" w14:textId="77777777" w:rsidR="00385337" w:rsidRPr="005F4E2E" w:rsidRDefault="00385337" w:rsidP="00385337">
      <w:pPr>
        <w:widowControl w:val="0"/>
        <w:numPr>
          <w:ilvl w:val="0"/>
          <w:numId w:val="20"/>
        </w:numPr>
        <w:autoSpaceDN w:val="0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nadzoruje właściwe gromadzenie dokumentacji z działalności Związkowej prowadzonej przez ZG PZW,</w:t>
      </w:r>
    </w:p>
    <w:p w14:paraId="3EB762BF" w14:textId="77777777" w:rsidR="00385337" w:rsidRPr="005F4E2E" w:rsidRDefault="00385337" w:rsidP="00385337">
      <w:pPr>
        <w:pStyle w:val="Akapitzlist"/>
        <w:widowControl w:val="0"/>
        <w:numPr>
          <w:ilvl w:val="0"/>
          <w:numId w:val="20"/>
        </w:numPr>
        <w:autoSpaceDN w:val="0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 xml:space="preserve">nadzoruje realizację planów pracy ZG i Prezydium ZG  PZW w porozumieniu </w:t>
      </w:r>
      <w:r w:rsidRPr="005F4E2E">
        <w:rPr>
          <w:rFonts w:eastAsia="SimSun"/>
          <w:kern w:val="3"/>
        </w:rPr>
        <w:br/>
        <w:t>z Prezesem ZG PZW.</w:t>
      </w:r>
    </w:p>
    <w:p w14:paraId="1C540EF5" w14:textId="77777777" w:rsidR="00385337" w:rsidRPr="005F4E2E" w:rsidRDefault="00385337" w:rsidP="00385337">
      <w:pPr>
        <w:pStyle w:val="Akapitzlist"/>
        <w:widowControl w:val="0"/>
        <w:autoSpaceDN w:val="0"/>
        <w:jc w:val="both"/>
        <w:textAlignment w:val="baseline"/>
        <w:rPr>
          <w:rFonts w:eastAsia="SimSun"/>
          <w:kern w:val="3"/>
        </w:rPr>
      </w:pPr>
    </w:p>
    <w:p w14:paraId="5FCE911D" w14:textId="77777777" w:rsidR="00385337" w:rsidRPr="005F4E2E" w:rsidRDefault="00385337" w:rsidP="00385337">
      <w:pPr>
        <w:pStyle w:val="Akapitzlist"/>
        <w:widowControl w:val="0"/>
        <w:numPr>
          <w:ilvl w:val="0"/>
          <w:numId w:val="12"/>
        </w:numPr>
        <w:autoSpaceDN w:val="0"/>
        <w:spacing w:after="120"/>
        <w:textAlignment w:val="baseline"/>
        <w:rPr>
          <w:rFonts w:eastAsia="SimSun"/>
          <w:b/>
          <w:kern w:val="3"/>
        </w:rPr>
      </w:pPr>
      <w:r w:rsidRPr="005F4E2E">
        <w:rPr>
          <w:rFonts w:eastAsia="SimSun"/>
          <w:b/>
          <w:kern w:val="3"/>
        </w:rPr>
        <w:t>Skarbnik Zarządu Głównego PZW</w:t>
      </w:r>
    </w:p>
    <w:p w14:paraId="12A1E3A6" w14:textId="77777777" w:rsidR="00385337" w:rsidRPr="005F4E2E" w:rsidRDefault="00385337" w:rsidP="00385337">
      <w:pPr>
        <w:pStyle w:val="Akapitzlist"/>
        <w:widowControl w:val="0"/>
        <w:numPr>
          <w:ilvl w:val="0"/>
          <w:numId w:val="21"/>
        </w:numPr>
        <w:autoSpaceDN w:val="0"/>
        <w:ind w:left="709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kieruje Komisją Finansową ZG PZW,</w:t>
      </w:r>
    </w:p>
    <w:p w14:paraId="67A7102C" w14:textId="77777777" w:rsidR="00385337" w:rsidRPr="005F4E2E" w:rsidRDefault="00385337" w:rsidP="00385337">
      <w:pPr>
        <w:pStyle w:val="Akapitzlist"/>
        <w:widowControl w:val="0"/>
        <w:numPr>
          <w:ilvl w:val="0"/>
          <w:numId w:val="21"/>
        </w:numPr>
        <w:autoSpaceDN w:val="0"/>
        <w:ind w:left="709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prowadzi nadzór nad gospodarką finansową ZG PZW i okręgów,</w:t>
      </w:r>
    </w:p>
    <w:p w14:paraId="0F246305" w14:textId="77777777" w:rsidR="00385337" w:rsidRPr="005F4E2E" w:rsidRDefault="00385337" w:rsidP="00385337">
      <w:pPr>
        <w:pStyle w:val="Akapitzlist"/>
        <w:widowControl w:val="0"/>
        <w:numPr>
          <w:ilvl w:val="0"/>
          <w:numId w:val="21"/>
        </w:numPr>
        <w:autoSpaceDN w:val="0"/>
        <w:ind w:left="709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koordynuje i prowadzi nadzór nad realizacją opracowanego preliminarza budżetowego, sprawozdań finansowych oraz rocznych bilansów ZG PZW,</w:t>
      </w:r>
    </w:p>
    <w:p w14:paraId="01F77409" w14:textId="77777777" w:rsidR="00385337" w:rsidRPr="005F4E2E" w:rsidRDefault="00385337" w:rsidP="00385337">
      <w:pPr>
        <w:pStyle w:val="Akapitzlist"/>
        <w:widowControl w:val="0"/>
        <w:numPr>
          <w:ilvl w:val="0"/>
          <w:numId w:val="21"/>
        </w:numPr>
        <w:autoSpaceDN w:val="0"/>
        <w:ind w:left="709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prowadzi nadzór nad wykonaniem budżetu ZG PZW.</w:t>
      </w:r>
    </w:p>
    <w:p w14:paraId="0D2B401C" w14:textId="77777777" w:rsidR="00385337" w:rsidRPr="005F4E2E" w:rsidRDefault="00385337" w:rsidP="00385337">
      <w:pPr>
        <w:autoSpaceDN w:val="0"/>
        <w:jc w:val="both"/>
        <w:textAlignment w:val="baseline"/>
        <w:rPr>
          <w:rFonts w:eastAsia="SimSun"/>
          <w:kern w:val="3"/>
        </w:rPr>
      </w:pPr>
    </w:p>
    <w:p w14:paraId="4F47268C" w14:textId="77777777" w:rsidR="00385337" w:rsidRPr="005F4E2E" w:rsidRDefault="00385337" w:rsidP="00385337">
      <w:pPr>
        <w:pStyle w:val="Akapitzlist"/>
        <w:widowControl w:val="0"/>
        <w:numPr>
          <w:ilvl w:val="0"/>
          <w:numId w:val="12"/>
        </w:numPr>
        <w:autoSpaceDN w:val="0"/>
        <w:spacing w:after="120"/>
        <w:textAlignment w:val="baseline"/>
        <w:rPr>
          <w:rFonts w:eastAsia="SimSun"/>
          <w:b/>
          <w:kern w:val="3"/>
        </w:rPr>
      </w:pPr>
      <w:r w:rsidRPr="005F4E2E">
        <w:rPr>
          <w:rFonts w:eastAsia="SimSun"/>
          <w:b/>
          <w:kern w:val="3"/>
        </w:rPr>
        <w:t>Członkowie Zarządu Głównego PZW</w:t>
      </w:r>
    </w:p>
    <w:p w14:paraId="779EB86A" w14:textId="77777777" w:rsidR="00385337" w:rsidRPr="005F4E2E" w:rsidRDefault="00385337" w:rsidP="00385337">
      <w:pPr>
        <w:pStyle w:val="Akapitzlist"/>
        <w:widowControl w:val="0"/>
        <w:numPr>
          <w:ilvl w:val="0"/>
          <w:numId w:val="22"/>
        </w:numPr>
        <w:autoSpaceDN w:val="0"/>
        <w:ind w:left="709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uczestniczą w pracach powołanych komisji i doraźnie powoływanych zespołów roboczych,</w:t>
      </w:r>
    </w:p>
    <w:p w14:paraId="1F15BD2F" w14:textId="77777777" w:rsidR="00385337" w:rsidRPr="005F4E2E" w:rsidRDefault="00385337" w:rsidP="00385337">
      <w:pPr>
        <w:pStyle w:val="Akapitzlist"/>
        <w:widowControl w:val="0"/>
        <w:numPr>
          <w:ilvl w:val="0"/>
          <w:numId w:val="22"/>
        </w:numPr>
        <w:autoSpaceDN w:val="0"/>
        <w:ind w:left="709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upoważnieni przez Prezesa ZG PZW uczestniczą w okręgowych zjazdach delegatów,</w:t>
      </w:r>
    </w:p>
    <w:p w14:paraId="20078586" w14:textId="77777777" w:rsidR="00385337" w:rsidRPr="005F4E2E" w:rsidRDefault="00385337" w:rsidP="00385337">
      <w:pPr>
        <w:pStyle w:val="Akapitzlist"/>
        <w:widowControl w:val="0"/>
        <w:numPr>
          <w:ilvl w:val="0"/>
          <w:numId w:val="22"/>
        </w:numPr>
        <w:autoSpaceDN w:val="0"/>
        <w:ind w:left="709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realizują zadania zlecone przez Prezesa ZG PZW.</w:t>
      </w:r>
    </w:p>
    <w:p w14:paraId="5B9A2A2A" w14:textId="77777777" w:rsidR="00385337" w:rsidRPr="005F4E2E" w:rsidRDefault="00385337" w:rsidP="00385337">
      <w:pPr>
        <w:widowControl w:val="0"/>
        <w:autoSpaceDN w:val="0"/>
        <w:jc w:val="both"/>
        <w:textAlignment w:val="baseline"/>
        <w:rPr>
          <w:rFonts w:eastAsia="SimSun"/>
          <w:kern w:val="3"/>
        </w:rPr>
      </w:pPr>
    </w:p>
    <w:p w14:paraId="445067D9" w14:textId="77777777" w:rsidR="00385337" w:rsidRPr="005F4E2E" w:rsidRDefault="00385337" w:rsidP="00385337">
      <w:pPr>
        <w:pStyle w:val="Akapitzlist"/>
        <w:widowControl w:val="0"/>
        <w:numPr>
          <w:ilvl w:val="0"/>
          <w:numId w:val="12"/>
        </w:numPr>
        <w:autoSpaceDN w:val="0"/>
        <w:spacing w:after="120"/>
        <w:textAlignment w:val="baseline"/>
        <w:rPr>
          <w:rFonts w:eastAsia="SimSun"/>
          <w:b/>
          <w:kern w:val="3"/>
        </w:rPr>
      </w:pPr>
      <w:r w:rsidRPr="005F4E2E">
        <w:rPr>
          <w:rFonts w:eastAsia="SimSun"/>
          <w:b/>
          <w:kern w:val="3"/>
        </w:rPr>
        <w:t>Opiekunowie rejonów</w:t>
      </w:r>
    </w:p>
    <w:p w14:paraId="5BACBA76" w14:textId="77777777" w:rsidR="00385337" w:rsidRPr="005F4E2E" w:rsidRDefault="00385337" w:rsidP="00385337">
      <w:pPr>
        <w:pStyle w:val="Akapitzlist"/>
        <w:widowControl w:val="0"/>
        <w:numPr>
          <w:ilvl w:val="0"/>
          <w:numId w:val="23"/>
        </w:numPr>
        <w:autoSpaceDN w:val="0"/>
        <w:ind w:left="709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koordynują pracę okręgów w powierzonych im rejonach,</w:t>
      </w:r>
    </w:p>
    <w:p w14:paraId="0C7A176A" w14:textId="77777777" w:rsidR="00385337" w:rsidRPr="005F4E2E" w:rsidRDefault="00385337" w:rsidP="00385337">
      <w:pPr>
        <w:pStyle w:val="Akapitzlist"/>
        <w:widowControl w:val="0"/>
        <w:numPr>
          <w:ilvl w:val="0"/>
          <w:numId w:val="23"/>
        </w:numPr>
        <w:autoSpaceDN w:val="0"/>
        <w:ind w:left="709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organizują w miarę potrzeb spotkania rejonów, w uzgodnieniu z Prezesem ZG PZW,</w:t>
      </w:r>
    </w:p>
    <w:p w14:paraId="42E0E91E" w14:textId="77777777" w:rsidR="00385337" w:rsidRPr="005F4E2E" w:rsidRDefault="00385337" w:rsidP="00385337">
      <w:pPr>
        <w:pStyle w:val="Akapitzlist"/>
        <w:widowControl w:val="0"/>
        <w:numPr>
          <w:ilvl w:val="0"/>
          <w:numId w:val="23"/>
        </w:numPr>
        <w:autoSpaceDN w:val="0"/>
        <w:ind w:left="709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informują Prezydium i ZG PZW o tematyce spotkań w rejonach.</w:t>
      </w:r>
    </w:p>
    <w:p w14:paraId="495BF2CC" w14:textId="77777777" w:rsidR="00385337" w:rsidRPr="005F4E2E" w:rsidRDefault="00385337" w:rsidP="00385337">
      <w:pPr>
        <w:autoSpaceDN w:val="0"/>
        <w:jc w:val="both"/>
        <w:textAlignment w:val="baseline"/>
        <w:rPr>
          <w:rFonts w:eastAsia="SimSun"/>
          <w:kern w:val="3"/>
        </w:rPr>
      </w:pPr>
    </w:p>
    <w:p w14:paraId="677E6036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</w:p>
    <w:p w14:paraId="763DEB3B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  <w:r w:rsidRPr="005F4E2E">
        <w:rPr>
          <w:rFonts w:eastAsia="SimSun"/>
          <w:b/>
          <w:kern w:val="3"/>
        </w:rPr>
        <w:t>§ 4</w:t>
      </w:r>
    </w:p>
    <w:p w14:paraId="40761AB0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kern w:val="3"/>
        </w:rPr>
      </w:pPr>
    </w:p>
    <w:p w14:paraId="0DEAAD47" w14:textId="77777777" w:rsidR="00385337" w:rsidRPr="005F4E2E" w:rsidRDefault="00385337" w:rsidP="00385337">
      <w:pPr>
        <w:autoSpaceDN w:val="0"/>
        <w:spacing w:after="120"/>
        <w:jc w:val="center"/>
        <w:textAlignment w:val="baseline"/>
        <w:rPr>
          <w:rFonts w:eastAsia="SimSun"/>
          <w:b/>
          <w:kern w:val="3"/>
        </w:rPr>
      </w:pPr>
      <w:r w:rsidRPr="005F4E2E">
        <w:rPr>
          <w:rFonts w:eastAsia="SimSun"/>
          <w:b/>
          <w:kern w:val="3"/>
        </w:rPr>
        <w:t>Komisje Zarządu Głównego PZW</w:t>
      </w:r>
    </w:p>
    <w:p w14:paraId="7F064060" w14:textId="77777777" w:rsidR="00385337" w:rsidRPr="005F4E2E" w:rsidRDefault="00385337" w:rsidP="00385337">
      <w:pPr>
        <w:autoSpaceDN w:val="0"/>
        <w:spacing w:after="120"/>
        <w:jc w:val="center"/>
        <w:textAlignment w:val="baseline"/>
        <w:rPr>
          <w:rFonts w:eastAsia="SimSun"/>
          <w:kern w:val="3"/>
        </w:rPr>
      </w:pPr>
    </w:p>
    <w:p w14:paraId="2DE09CEF" w14:textId="77777777" w:rsidR="00385337" w:rsidRPr="005F4E2E" w:rsidRDefault="00385337" w:rsidP="00385337">
      <w:pPr>
        <w:pStyle w:val="Akapitzlist"/>
        <w:widowControl w:val="0"/>
        <w:numPr>
          <w:ilvl w:val="0"/>
          <w:numId w:val="17"/>
        </w:numPr>
        <w:autoSpaceDN w:val="0"/>
        <w:ind w:left="284" w:hanging="284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 xml:space="preserve">Dla zapewnienia prawidłowego funkcjonowania ZG PZW powołuje komisje, złożone </w:t>
      </w:r>
      <w:r w:rsidRPr="005F4E2E">
        <w:rPr>
          <w:rFonts w:eastAsia="SimSun"/>
          <w:kern w:val="3"/>
        </w:rPr>
        <w:br/>
        <w:t>z członków Związku.</w:t>
      </w:r>
    </w:p>
    <w:p w14:paraId="1CF1529F" w14:textId="77777777" w:rsidR="00385337" w:rsidRPr="005F4E2E" w:rsidRDefault="00385337" w:rsidP="00385337">
      <w:pPr>
        <w:pStyle w:val="Akapitzlist"/>
        <w:widowControl w:val="0"/>
        <w:numPr>
          <w:ilvl w:val="0"/>
          <w:numId w:val="17"/>
        </w:numPr>
        <w:autoSpaceDN w:val="0"/>
        <w:ind w:left="284" w:hanging="284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Komisje pracują w oparciu o przygotowane przez siebie plany pracy, przyjęte przez ZG PZW.</w:t>
      </w:r>
    </w:p>
    <w:p w14:paraId="70FB5069" w14:textId="77777777" w:rsidR="00385337" w:rsidRPr="005F4E2E" w:rsidRDefault="00385337" w:rsidP="00385337">
      <w:pPr>
        <w:pStyle w:val="Akapitzlist"/>
        <w:widowControl w:val="0"/>
        <w:numPr>
          <w:ilvl w:val="0"/>
          <w:numId w:val="17"/>
        </w:numPr>
        <w:autoSpaceDN w:val="0"/>
        <w:ind w:left="284" w:hanging="284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Posiedzenia komisji problemowych, z wyłączeniem Komisji Organizacyjnej ZG PZW, odbywają się najpóźniej w terminie 10 dni przed planowanym posiedzeniem Prezydium lub ZG PZW. Materiały w postaci projektów uchwał i wniosków należy dostarczyć do Biura ZG PZW najpóźniej w terminie 9 dni przed planowanymi posiedzeniami Prezydium lub ZG PZW.</w:t>
      </w:r>
    </w:p>
    <w:p w14:paraId="7448C440" w14:textId="77777777" w:rsidR="00385337" w:rsidRPr="005F4E2E" w:rsidRDefault="00385337" w:rsidP="00385337">
      <w:pPr>
        <w:autoSpaceDN w:val="0"/>
        <w:jc w:val="both"/>
        <w:textAlignment w:val="baseline"/>
        <w:rPr>
          <w:rFonts w:eastAsia="SimSun"/>
          <w:kern w:val="3"/>
        </w:rPr>
      </w:pPr>
    </w:p>
    <w:p w14:paraId="269DD20C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</w:p>
    <w:p w14:paraId="0F8FE783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</w:p>
    <w:p w14:paraId="1EB13534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</w:p>
    <w:p w14:paraId="0F52D09A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</w:p>
    <w:p w14:paraId="77196D13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</w:p>
    <w:p w14:paraId="257A5688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</w:p>
    <w:p w14:paraId="61567725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  <w:r w:rsidRPr="005F4E2E">
        <w:rPr>
          <w:rFonts w:eastAsia="SimSun"/>
          <w:b/>
          <w:kern w:val="3"/>
        </w:rPr>
        <w:lastRenderedPageBreak/>
        <w:t>§ 5</w:t>
      </w:r>
    </w:p>
    <w:p w14:paraId="4D25BB2E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kern w:val="3"/>
        </w:rPr>
      </w:pPr>
    </w:p>
    <w:p w14:paraId="3B8AAD67" w14:textId="77777777" w:rsidR="00385337" w:rsidRPr="005F4E2E" w:rsidRDefault="00385337" w:rsidP="00385337">
      <w:pPr>
        <w:autoSpaceDN w:val="0"/>
        <w:spacing w:after="120"/>
        <w:jc w:val="center"/>
        <w:textAlignment w:val="baseline"/>
        <w:rPr>
          <w:rFonts w:eastAsia="SimSun"/>
          <w:b/>
          <w:kern w:val="3"/>
        </w:rPr>
      </w:pPr>
      <w:r w:rsidRPr="005F4E2E">
        <w:rPr>
          <w:rFonts w:eastAsia="SimSun"/>
          <w:b/>
          <w:kern w:val="3"/>
        </w:rPr>
        <w:t>Zakres i tryb pracy rzeczników dyscyplinarnych Zarządu Głównego PZW</w:t>
      </w:r>
    </w:p>
    <w:p w14:paraId="522B0C27" w14:textId="77777777" w:rsidR="00385337" w:rsidRPr="005F4E2E" w:rsidRDefault="00385337" w:rsidP="00385337">
      <w:pPr>
        <w:autoSpaceDN w:val="0"/>
        <w:spacing w:after="120"/>
        <w:jc w:val="center"/>
        <w:textAlignment w:val="baseline"/>
        <w:rPr>
          <w:rFonts w:eastAsia="SimSun"/>
          <w:b/>
          <w:kern w:val="3"/>
        </w:rPr>
      </w:pPr>
    </w:p>
    <w:p w14:paraId="587E15CC" w14:textId="77777777" w:rsidR="00385337" w:rsidRPr="005F4E2E" w:rsidRDefault="00385337" w:rsidP="00385337">
      <w:pPr>
        <w:pStyle w:val="Akapitzlist"/>
        <w:numPr>
          <w:ilvl w:val="0"/>
          <w:numId w:val="18"/>
        </w:numPr>
        <w:autoSpaceDN w:val="0"/>
        <w:spacing w:after="120"/>
        <w:ind w:left="284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bCs/>
          <w:kern w:val="3"/>
        </w:rPr>
        <w:t xml:space="preserve">Zakres i tryb pracy rzeczników dyscyplinarnych ZG PZW </w:t>
      </w:r>
      <w:r w:rsidRPr="005F4E2E">
        <w:rPr>
          <w:rFonts w:eastAsia="SimSun"/>
          <w:kern w:val="3"/>
        </w:rPr>
        <w:t>określa Statut PZW i Regulamin postępowania w sprawach przewinień członków PZW.</w:t>
      </w:r>
    </w:p>
    <w:p w14:paraId="781726F2" w14:textId="77777777" w:rsidR="00385337" w:rsidRPr="005F4E2E" w:rsidRDefault="00385337" w:rsidP="00385337">
      <w:pPr>
        <w:pStyle w:val="Akapitzlist"/>
        <w:widowControl w:val="0"/>
        <w:numPr>
          <w:ilvl w:val="0"/>
          <w:numId w:val="18"/>
        </w:numPr>
        <w:autoSpaceDN w:val="0"/>
        <w:ind w:left="284" w:hanging="284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Rzecznicy dyscyplinarni przedstawiają Prezesowi ZG PZW aktualny rejestr spraw przez siebie prowadzonych.</w:t>
      </w:r>
    </w:p>
    <w:p w14:paraId="2B3E0B13" w14:textId="77777777" w:rsidR="00385337" w:rsidRPr="005F4E2E" w:rsidRDefault="00385337" w:rsidP="00385337">
      <w:pPr>
        <w:pStyle w:val="Akapitzlist"/>
        <w:widowControl w:val="0"/>
        <w:numPr>
          <w:ilvl w:val="0"/>
          <w:numId w:val="18"/>
        </w:numPr>
        <w:autoSpaceDN w:val="0"/>
        <w:ind w:left="284" w:hanging="284"/>
        <w:jc w:val="both"/>
        <w:textAlignment w:val="baseline"/>
        <w:rPr>
          <w:rFonts w:eastAsia="SimSun"/>
          <w:kern w:val="3"/>
        </w:rPr>
      </w:pPr>
      <w:r w:rsidRPr="005F4E2E">
        <w:rPr>
          <w:rFonts w:eastAsia="SimSun"/>
          <w:kern w:val="3"/>
        </w:rPr>
        <w:t>Składają okresowe sprawozdania ze swojej działalności ZG PZW.</w:t>
      </w:r>
    </w:p>
    <w:p w14:paraId="063BA6CE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</w:p>
    <w:p w14:paraId="397AEA94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</w:p>
    <w:p w14:paraId="3B85FD04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b/>
          <w:kern w:val="3"/>
        </w:rPr>
      </w:pPr>
      <w:r w:rsidRPr="005F4E2E">
        <w:rPr>
          <w:rFonts w:eastAsia="SimSun"/>
          <w:b/>
          <w:kern w:val="3"/>
        </w:rPr>
        <w:t>§ 6</w:t>
      </w:r>
    </w:p>
    <w:p w14:paraId="1E4866B6" w14:textId="77777777" w:rsidR="00385337" w:rsidRPr="005F4E2E" w:rsidRDefault="00385337" w:rsidP="00385337">
      <w:pPr>
        <w:autoSpaceDN w:val="0"/>
        <w:jc w:val="center"/>
        <w:textAlignment w:val="baseline"/>
        <w:rPr>
          <w:rFonts w:eastAsia="SimSun"/>
          <w:kern w:val="3"/>
        </w:rPr>
      </w:pPr>
    </w:p>
    <w:p w14:paraId="5A9908F1" w14:textId="77777777" w:rsidR="00385337" w:rsidRPr="005F4E2E" w:rsidRDefault="00385337" w:rsidP="00385337">
      <w:pPr>
        <w:autoSpaceDN w:val="0"/>
        <w:spacing w:after="120"/>
        <w:jc w:val="center"/>
        <w:textAlignment w:val="baseline"/>
        <w:rPr>
          <w:rFonts w:eastAsia="SimSun"/>
          <w:b/>
          <w:kern w:val="3"/>
        </w:rPr>
      </w:pPr>
      <w:r w:rsidRPr="005F4E2E">
        <w:rPr>
          <w:rFonts w:eastAsia="SimSun"/>
          <w:b/>
          <w:kern w:val="3"/>
        </w:rPr>
        <w:t>Postanowienia końcowe</w:t>
      </w:r>
    </w:p>
    <w:p w14:paraId="3BF8E190" w14:textId="77777777" w:rsidR="00385337" w:rsidRPr="005F4E2E" w:rsidRDefault="00385337" w:rsidP="00385337">
      <w:pPr>
        <w:autoSpaceDN w:val="0"/>
        <w:spacing w:after="120"/>
        <w:jc w:val="center"/>
        <w:textAlignment w:val="baseline"/>
        <w:rPr>
          <w:rFonts w:eastAsia="SimSun"/>
          <w:b/>
          <w:kern w:val="3"/>
        </w:rPr>
      </w:pPr>
    </w:p>
    <w:p w14:paraId="55F22D40" w14:textId="77777777" w:rsidR="00385337" w:rsidRPr="005F4E2E" w:rsidRDefault="00385337" w:rsidP="00385337">
      <w:pPr>
        <w:pStyle w:val="Bezodstpw"/>
        <w:ind w:left="0"/>
        <w:rPr>
          <w:rFonts w:ascii="Times New Roman" w:hAnsi="Times New Roman" w:cs="Times New Roman"/>
          <w:sz w:val="24"/>
          <w:szCs w:val="24"/>
        </w:rPr>
      </w:pPr>
      <w:r w:rsidRPr="005F4E2E">
        <w:rPr>
          <w:rFonts w:ascii="Times New Roman" w:hAnsi="Times New Roman" w:cs="Times New Roman"/>
          <w:sz w:val="24"/>
          <w:szCs w:val="24"/>
        </w:rPr>
        <w:t xml:space="preserve">W przypadkach szczególnych posiedzenia ZG, Prezydium ZG i Komisji ZG PZW mogą odbywać się w trybie hybrydowym lub zdalnie z wykorzystaniem środków komunikacji elektronicznej zgodnie z art. 10 ust. 1a – 1e ustawy z dnia 7 kwietnia 1989 r. - Prawo </w:t>
      </w:r>
      <w:r w:rsidRPr="005F4E2E">
        <w:rPr>
          <w:rFonts w:ascii="Times New Roman" w:hAnsi="Times New Roman" w:cs="Times New Roman"/>
          <w:sz w:val="24"/>
          <w:szCs w:val="24"/>
        </w:rPr>
        <w:br/>
        <w:t>o stowarzyszeniach oraz Uchwałą nr 51/VI/2023 ZG PZW z dnia 24 czerwca 2023 r. w sprawie: zwoływania i przeprowadzania posiedzeń ZG PZW oraz Prezydium ZG PZW w trybie zdalnym lub hybrydowym i przeprowadzenia głosowania w trakcie posiedzenia ZG PZW i Prezydium ZG PZW w trybie zdalnym lub hybrydowym.</w:t>
      </w:r>
    </w:p>
    <w:p w14:paraId="46BEC538" w14:textId="77777777" w:rsidR="00385337" w:rsidRPr="005F4E2E" w:rsidRDefault="00385337" w:rsidP="00385337"/>
    <w:p w14:paraId="1FA0CE70" w14:textId="77777777" w:rsidR="00385337" w:rsidRPr="005F4E2E" w:rsidRDefault="00385337" w:rsidP="00385337"/>
    <w:p w14:paraId="771C5109" w14:textId="77777777" w:rsidR="00385337" w:rsidRPr="005F4E2E" w:rsidRDefault="00385337" w:rsidP="00385337"/>
    <w:p w14:paraId="145DC8DF" w14:textId="77777777" w:rsidR="00385337" w:rsidRPr="005F4E2E" w:rsidRDefault="00385337" w:rsidP="00385337"/>
    <w:p w14:paraId="6CEFDD90" w14:textId="77777777" w:rsidR="00385337" w:rsidRPr="005F4E2E" w:rsidRDefault="00385337" w:rsidP="00385337">
      <w:pPr>
        <w:ind w:left="4956"/>
        <w:jc w:val="center"/>
      </w:pPr>
    </w:p>
    <w:p w14:paraId="5D6F38AC" w14:textId="77777777" w:rsidR="00385337" w:rsidRPr="005F4E2E" w:rsidRDefault="00385337" w:rsidP="00F65CA3"/>
    <w:p w14:paraId="605DC438" w14:textId="77777777" w:rsidR="00385337" w:rsidRPr="005F4E2E" w:rsidRDefault="00385337" w:rsidP="00F65CA3"/>
    <w:p w14:paraId="3ABC4AF1" w14:textId="77777777" w:rsidR="00385337" w:rsidRPr="005F4E2E" w:rsidRDefault="00385337" w:rsidP="00F65CA3"/>
    <w:p w14:paraId="16698A1E" w14:textId="77777777" w:rsidR="00385337" w:rsidRPr="005F4E2E" w:rsidRDefault="00385337" w:rsidP="00F65CA3"/>
    <w:p w14:paraId="76ED5F66" w14:textId="77777777" w:rsidR="00385337" w:rsidRPr="005F4E2E" w:rsidRDefault="00385337" w:rsidP="00F65CA3"/>
    <w:p w14:paraId="25E146BB" w14:textId="77777777" w:rsidR="00385337" w:rsidRPr="005F4E2E" w:rsidRDefault="00385337" w:rsidP="00F65CA3"/>
    <w:p w14:paraId="4FC8B7D6" w14:textId="77777777" w:rsidR="00385337" w:rsidRPr="005F4E2E" w:rsidRDefault="00385337" w:rsidP="00F65CA3"/>
    <w:p w14:paraId="0575EC5C" w14:textId="77777777" w:rsidR="00385337" w:rsidRPr="005F4E2E" w:rsidRDefault="00385337" w:rsidP="00F65CA3"/>
    <w:p w14:paraId="5053325A" w14:textId="77777777" w:rsidR="00385337" w:rsidRPr="005F4E2E" w:rsidRDefault="00385337" w:rsidP="00F65CA3"/>
    <w:p w14:paraId="2B590F69" w14:textId="77777777" w:rsidR="00385337" w:rsidRPr="005F4E2E" w:rsidRDefault="00385337" w:rsidP="00F65CA3"/>
    <w:p w14:paraId="2D22982D" w14:textId="77777777" w:rsidR="00385337" w:rsidRPr="005F4E2E" w:rsidRDefault="00385337" w:rsidP="00F65CA3"/>
    <w:p w14:paraId="3AFB806E" w14:textId="77777777" w:rsidR="00385337" w:rsidRPr="005F4E2E" w:rsidRDefault="00385337" w:rsidP="00F65CA3"/>
    <w:p w14:paraId="4CB687A7" w14:textId="77777777" w:rsidR="00385337" w:rsidRPr="005F4E2E" w:rsidRDefault="00385337" w:rsidP="00F65CA3"/>
    <w:p w14:paraId="4D9F0614" w14:textId="77777777" w:rsidR="00385337" w:rsidRPr="005F4E2E" w:rsidRDefault="00385337" w:rsidP="00F65CA3"/>
    <w:p w14:paraId="1E357E44" w14:textId="77777777" w:rsidR="00385337" w:rsidRPr="005F4E2E" w:rsidRDefault="00385337" w:rsidP="00F65CA3"/>
    <w:p w14:paraId="13253726" w14:textId="77777777" w:rsidR="00385337" w:rsidRPr="005F4E2E" w:rsidRDefault="00385337" w:rsidP="00F65CA3"/>
    <w:p w14:paraId="38C8029C" w14:textId="77777777" w:rsidR="00385337" w:rsidRPr="005F4E2E" w:rsidRDefault="00385337" w:rsidP="00F65CA3"/>
    <w:p w14:paraId="14A5748C" w14:textId="77777777" w:rsidR="00385337" w:rsidRPr="005F4E2E" w:rsidRDefault="00385337" w:rsidP="00F65CA3"/>
    <w:p w14:paraId="62EECE49" w14:textId="77777777" w:rsidR="00385337" w:rsidRDefault="00385337" w:rsidP="00F65CA3"/>
    <w:p w14:paraId="0CB57F16" w14:textId="77777777" w:rsidR="0089602C" w:rsidRPr="005F4E2E" w:rsidRDefault="0089602C" w:rsidP="00F65CA3"/>
    <w:p w14:paraId="2BC05386" w14:textId="77777777" w:rsidR="00385337" w:rsidRPr="005F4E2E" w:rsidRDefault="00385337" w:rsidP="00F65CA3"/>
    <w:p w14:paraId="18A01B72" w14:textId="77777777" w:rsidR="00385337" w:rsidRPr="005F4E2E" w:rsidRDefault="00385337" w:rsidP="00F65CA3"/>
    <w:p w14:paraId="58FC54DE" w14:textId="77777777" w:rsidR="00385337" w:rsidRPr="005F4E2E" w:rsidRDefault="00385337" w:rsidP="00385337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  <w:r w:rsidRPr="005F4E2E">
        <w:rPr>
          <w:rFonts w:ascii="Times New Roman" w:eastAsia="Times New Roman" w:hAnsi="Times New Roman" w:cs="Times New Roman"/>
          <w:b/>
          <w:bCs/>
          <w:kern w:val="0"/>
        </w:rPr>
        <w:lastRenderedPageBreak/>
        <w:t>Uchwała nr</w:t>
      </w:r>
      <w:r w:rsidRPr="005F4E2E">
        <w:rPr>
          <w:rFonts w:ascii="Times New Roman" w:eastAsia="Times New Roman" w:hAnsi="Times New Roman" w:cs="Times New Roman"/>
          <w:b/>
          <w:bCs/>
          <w:kern w:val="0"/>
        </w:rPr>
        <w:tab/>
        <w:t>86/XII/2023</w:t>
      </w:r>
    </w:p>
    <w:p w14:paraId="6350BBF6" w14:textId="77777777" w:rsidR="00385337" w:rsidRPr="005F4E2E" w:rsidRDefault="00385337" w:rsidP="00385337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  <w:r w:rsidRPr="005F4E2E">
        <w:rPr>
          <w:rFonts w:ascii="Times New Roman" w:eastAsia="Times New Roman" w:hAnsi="Times New Roman" w:cs="Times New Roman"/>
          <w:b/>
          <w:bCs/>
          <w:kern w:val="0"/>
        </w:rPr>
        <w:t>Zarządu Głównego Polskiego Związku Wędkarskiego</w:t>
      </w:r>
    </w:p>
    <w:p w14:paraId="2B47BB1D" w14:textId="77777777" w:rsidR="00385337" w:rsidRPr="005F4E2E" w:rsidRDefault="00385337" w:rsidP="00385337">
      <w:pPr>
        <w:pStyle w:val="Standard"/>
        <w:jc w:val="center"/>
        <w:rPr>
          <w:rFonts w:ascii="Times New Roman" w:eastAsia="Times New Roman" w:hAnsi="Times New Roman" w:cs="Times New Roman"/>
          <w:b/>
          <w:kern w:val="0"/>
        </w:rPr>
      </w:pPr>
      <w:r w:rsidRPr="005F4E2E">
        <w:rPr>
          <w:rFonts w:ascii="Times New Roman" w:eastAsia="Times New Roman" w:hAnsi="Times New Roman" w:cs="Times New Roman"/>
          <w:b/>
          <w:bCs/>
          <w:kern w:val="0"/>
        </w:rPr>
        <w:t>z dnia 16 grudnia 2023 r.</w:t>
      </w:r>
    </w:p>
    <w:p w14:paraId="79E20CD7" w14:textId="77777777" w:rsidR="00385337" w:rsidRPr="005F4E2E" w:rsidRDefault="00385337" w:rsidP="00385337">
      <w:pPr>
        <w:pStyle w:val="Standard"/>
        <w:rPr>
          <w:rFonts w:ascii="Times New Roman" w:eastAsia="Times New Roman" w:hAnsi="Times New Roman" w:cs="Times New Roman"/>
          <w:kern w:val="0"/>
        </w:rPr>
      </w:pPr>
    </w:p>
    <w:p w14:paraId="701394FB" w14:textId="77777777" w:rsidR="00385337" w:rsidRPr="005F4E2E" w:rsidRDefault="00385337" w:rsidP="00385337">
      <w:pPr>
        <w:pStyle w:val="Standard"/>
        <w:rPr>
          <w:rFonts w:ascii="Times New Roman" w:eastAsia="Times New Roman" w:hAnsi="Times New Roman" w:cs="Times New Roman"/>
          <w:kern w:val="0"/>
        </w:rPr>
      </w:pPr>
    </w:p>
    <w:p w14:paraId="3A474B35" w14:textId="77777777" w:rsidR="00385337" w:rsidRPr="005F4E2E" w:rsidRDefault="00385337" w:rsidP="00385337">
      <w:pPr>
        <w:pStyle w:val="Standard"/>
        <w:suppressAutoHyphens w:val="0"/>
        <w:ind w:left="-57" w:right="-57"/>
        <w:jc w:val="center"/>
        <w:rPr>
          <w:rFonts w:ascii="Times New Roman" w:hAnsi="Times New Roman" w:cs="Times New Roman"/>
        </w:rPr>
      </w:pPr>
      <w:r w:rsidRPr="005F4E2E">
        <w:rPr>
          <w:rFonts w:ascii="Times New Roman" w:hAnsi="Times New Roman" w:cs="Times New Roman"/>
          <w:b/>
          <w:kern w:val="0"/>
          <w:lang w:eastAsia="en-US"/>
        </w:rPr>
        <w:t xml:space="preserve">w sprawie: </w:t>
      </w:r>
      <w:bookmarkStart w:id="6" w:name="_Hlk152744397"/>
      <w:r w:rsidRPr="005F4E2E">
        <w:rPr>
          <w:rFonts w:ascii="Times New Roman" w:hAnsi="Times New Roman" w:cs="Times New Roman"/>
          <w:b/>
          <w:lang w:eastAsia="hi-IN"/>
        </w:rPr>
        <w:t>przyjęcia Regulaminu Komisji Organizacyjnej Zarządu Głównego PZW</w:t>
      </w:r>
      <w:bookmarkEnd w:id="6"/>
    </w:p>
    <w:p w14:paraId="5C1D0AFE" w14:textId="77777777" w:rsidR="00385337" w:rsidRPr="005F4E2E" w:rsidRDefault="00385337" w:rsidP="00385337">
      <w:pPr>
        <w:pStyle w:val="Standard"/>
        <w:spacing w:line="100" w:lineRule="atLeast"/>
        <w:jc w:val="center"/>
        <w:rPr>
          <w:rFonts w:ascii="Times New Roman" w:eastAsia="Times New Roman" w:hAnsi="Times New Roman" w:cs="Times New Roman"/>
          <w:b/>
          <w:lang w:eastAsia="hi-IN"/>
        </w:rPr>
      </w:pPr>
    </w:p>
    <w:p w14:paraId="613B8AD6" w14:textId="77777777" w:rsidR="00385337" w:rsidRPr="005F4E2E" w:rsidRDefault="00385337" w:rsidP="00385337">
      <w:pPr>
        <w:pStyle w:val="Standard"/>
        <w:spacing w:line="100" w:lineRule="atLeast"/>
        <w:jc w:val="center"/>
        <w:rPr>
          <w:rFonts w:ascii="Times New Roman" w:eastAsia="Times New Roman" w:hAnsi="Times New Roman" w:cs="Times New Roman"/>
          <w:b/>
          <w:lang w:eastAsia="hi-IN"/>
        </w:rPr>
      </w:pPr>
    </w:p>
    <w:p w14:paraId="444A2868" w14:textId="77777777" w:rsidR="00385337" w:rsidRPr="005F4E2E" w:rsidRDefault="00385337" w:rsidP="00385337">
      <w:pPr>
        <w:pStyle w:val="Standard"/>
        <w:jc w:val="center"/>
        <w:rPr>
          <w:rFonts w:ascii="Times New Roman" w:hAnsi="Times New Roman" w:cs="Times New Roman"/>
        </w:rPr>
      </w:pPr>
      <w:r w:rsidRPr="005F4E2E">
        <w:rPr>
          <w:rFonts w:ascii="Times New Roman" w:eastAsia="Times New Roman" w:hAnsi="Times New Roman" w:cs="Times New Roman"/>
          <w:lang w:eastAsia="hi-IN"/>
        </w:rPr>
        <w:t xml:space="preserve">Na podstawie § 30 pkt 12 Statutu PZW z dnia 15.03.2017 r., </w:t>
      </w:r>
      <w:r w:rsidRPr="005F4E2E">
        <w:rPr>
          <w:rFonts w:ascii="Times New Roman" w:hAnsi="Times New Roman" w:cs="Times New Roman"/>
        </w:rPr>
        <w:br/>
      </w:r>
      <w:r w:rsidRPr="005F4E2E">
        <w:rPr>
          <w:rFonts w:ascii="Times New Roman" w:eastAsia="Times New Roman" w:hAnsi="Times New Roman" w:cs="Times New Roman"/>
          <w:lang w:eastAsia="hi-IN"/>
        </w:rPr>
        <w:t>Zarząd Główny Polskiego Związku Wędkarskiego</w:t>
      </w:r>
    </w:p>
    <w:p w14:paraId="6BFCF080" w14:textId="77777777" w:rsidR="00385337" w:rsidRPr="005F4E2E" w:rsidRDefault="00385337" w:rsidP="00385337">
      <w:pPr>
        <w:pStyle w:val="Standard"/>
        <w:jc w:val="center"/>
        <w:rPr>
          <w:rFonts w:ascii="Times New Roman" w:eastAsia="Times New Roman" w:hAnsi="Times New Roman" w:cs="Times New Roman"/>
          <w:lang w:eastAsia="hi-IN"/>
        </w:rPr>
      </w:pPr>
      <w:r w:rsidRPr="005F4E2E">
        <w:rPr>
          <w:rFonts w:ascii="Times New Roman" w:eastAsia="Times New Roman" w:hAnsi="Times New Roman" w:cs="Times New Roman"/>
          <w:lang w:eastAsia="hi-IN"/>
        </w:rPr>
        <w:t>uchwala:</w:t>
      </w:r>
    </w:p>
    <w:p w14:paraId="61A34CB8" w14:textId="77777777" w:rsidR="00385337" w:rsidRPr="005F4E2E" w:rsidRDefault="00385337" w:rsidP="00385337">
      <w:pPr>
        <w:pStyle w:val="Standard"/>
        <w:spacing w:line="100" w:lineRule="atLeast"/>
        <w:rPr>
          <w:rFonts w:ascii="Times New Roman" w:eastAsia="Times New Roman" w:hAnsi="Times New Roman" w:cs="Times New Roman"/>
          <w:b/>
          <w:lang w:eastAsia="hi-IN"/>
        </w:rPr>
      </w:pPr>
    </w:p>
    <w:p w14:paraId="50C3102D" w14:textId="77777777" w:rsidR="00385337" w:rsidRPr="005F4E2E" w:rsidRDefault="00385337" w:rsidP="00385337">
      <w:pPr>
        <w:pStyle w:val="Standard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lang w:eastAsia="hi-IN"/>
        </w:rPr>
      </w:pPr>
      <w:r w:rsidRPr="005F4E2E">
        <w:rPr>
          <w:rFonts w:ascii="Times New Roman" w:eastAsia="Times New Roman" w:hAnsi="Times New Roman" w:cs="Times New Roman"/>
          <w:b/>
          <w:bCs/>
          <w:lang w:eastAsia="hi-IN"/>
        </w:rPr>
        <w:t>§ 1</w:t>
      </w:r>
    </w:p>
    <w:p w14:paraId="66506650" w14:textId="77777777" w:rsidR="00385337" w:rsidRPr="005F4E2E" w:rsidRDefault="00385337" w:rsidP="00385337">
      <w:pPr>
        <w:pStyle w:val="Standard"/>
        <w:spacing w:line="100" w:lineRule="atLeast"/>
        <w:jc w:val="center"/>
        <w:rPr>
          <w:rFonts w:ascii="Times New Roman" w:eastAsia="Times New Roman" w:hAnsi="Times New Roman" w:cs="Times New Roman"/>
          <w:b/>
          <w:lang w:eastAsia="hi-IN"/>
        </w:rPr>
      </w:pPr>
    </w:p>
    <w:p w14:paraId="3571EE58" w14:textId="77777777" w:rsidR="00385337" w:rsidRPr="005F4E2E" w:rsidRDefault="00385337" w:rsidP="00385337">
      <w:pPr>
        <w:pStyle w:val="Standard"/>
        <w:jc w:val="both"/>
        <w:rPr>
          <w:rFonts w:ascii="Times New Roman" w:hAnsi="Times New Roman" w:cs="Times New Roman"/>
        </w:rPr>
      </w:pPr>
      <w:r w:rsidRPr="005F4E2E">
        <w:rPr>
          <w:rFonts w:ascii="Times New Roman" w:eastAsia="Times New Roman" w:hAnsi="Times New Roman" w:cs="Times New Roman"/>
          <w:lang w:eastAsia="hi-IN"/>
        </w:rPr>
        <w:t>Przyjmuje Regulamin Komisji Organizacyjnej Zarządu Głównego PZW, w brzmieniu stanowiącym załącznik do niniejszej uchwały.</w:t>
      </w:r>
    </w:p>
    <w:p w14:paraId="6ED1734B" w14:textId="77777777" w:rsidR="00385337" w:rsidRPr="005F4E2E" w:rsidRDefault="00385337" w:rsidP="00385337">
      <w:pPr>
        <w:pStyle w:val="Standard"/>
        <w:rPr>
          <w:rFonts w:ascii="Times New Roman" w:eastAsia="Times New Roman" w:hAnsi="Times New Roman" w:cs="Times New Roman"/>
          <w:lang w:eastAsia="hi-IN"/>
        </w:rPr>
      </w:pPr>
    </w:p>
    <w:p w14:paraId="7440EF77" w14:textId="77777777" w:rsidR="00385337" w:rsidRPr="005F4E2E" w:rsidRDefault="00385337" w:rsidP="00385337">
      <w:pPr>
        <w:pStyle w:val="Standard"/>
        <w:spacing w:line="100" w:lineRule="atLeast"/>
        <w:jc w:val="center"/>
        <w:rPr>
          <w:rFonts w:ascii="Times New Roman" w:eastAsia="Times New Roman" w:hAnsi="Times New Roman" w:cs="Times New Roman"/>
          <w:b/>
          <w:lang w:eastAsia="hi-IN"/>
        </w:rPr>
      </w:pPr>
      <w:r w:rsidRPr="005F4E2E">
        <w:rPr>
          <w:rFonts w:ascii="Times New Roman" w:eastAsia="Times New Roman" w:hAnsi="Times New Roman" w:cs="Times New Roman"/>
          <w:b/>
          <w:lang w:eastAsia="hi-IN"/>
        </w:rPr>
        <w:t>§ 2</w:t>
      </w:r>
    </w:p>
    <w:p w14:paraId="7A2FA5BB" w14:textId="77777777" w:rsidR="00385337" w:rsidRPr="005F4E2E" w:rsidRDefault="00385337" w:rsidP="00385337">
      <w:pPr>
        <w:pStyle w:val="Standard"/>
        <w:spacing w:line="100" w:lineRule="atLeast"/>
        <w:rPr>
          <w:rFonts w:ascii="Times New Roman" w:eastAsia="Times New Roman" w:hAnsi="Times New Roman" w:cs="Times New Roman"/>
          <w:b/>
          <w:lang w:eastAsia="hi-IN"/>
        </w:rPr>
      </w:pPr>
    </w:p>
    <w:p w14:paraId="10F600BB" w14:textId="77777777" w:rsidR="00385337" w:rsidRPr="005F4E2E" w:rsidRDefault="00385337" w:rsidP="00670CD6">
      <w:pPr>
        <w:pStyle w:val="Standard"/>
        <w:spacing w:line="100" w:lineRule="atLeast"/>
        <w:jc w:val="both"/>
        <w:rPr>
          <w:rFonts w:ascii="Times New Roman" w:eastAsia="Times New Roman" w:hAnsi="Times New Roman" w:cs="Times New Roman"/>
          <w:lang w:eastAsia="hi-IN"/>
        </w:rPr>
      </w:pPr>
      <w:r w:rsidRPr="005F4E2E">
        <w:rPr>
          <w:rFonts w:ascii="Times New Roman" w:eastAsia="Times New Roman" w:hAnsi="Times New Roman" w:cs="Times New Roman"/>
          <w:lang w:eastAsia="hi-IN"/>
        </w:rPr>
        <w:t>Wykonanie uchwały powierza Prezesowi ZG PZW i Przewodniczącemu Komisji Organizacyjnej ZG PZW.</w:t>
      </w:r>
    </w:p>
    <w:p w14:paraId="4886BAE8" w14:textId="77777777" w:rsidR="00385337" w:rsidRPr="005F4E2E" w:rsidRDefault="00385337" w:rsidP="00385337">
      <w:pPr>
        <w:pStyle w:val="Standard"/>
        <w:spacing w:line="100" w:lineRule="atLeast"/>
        <w:rPr>
          <w:rFonts w:ascii="Times New Roman" w:eastAsia="Times New Roman" w:hAnsi="Times New Roman" w:cs="Times New Roman"/>
          <w:lang w:eastAsia="hi-IN"/>
        </w:rPr>
      </w:pPr>
    </w:p>
    <w:p w14:paraId="73BD403A" w14:textId="77777777" w:rsidR="00385337" w:rsidRPr="005F4E2E" w:rsidRDefault="00385337" w:rsidP="00385337">
      <w:pPr>
        <w:pStyle w:val="Standard"/>
        <w:spacing w:line="100" w:lineRule="atLeast"/>
        <w:jc w:val="center"/>
        <w:rPr>
          <w:rFonts w:ascii="Times New Roman" w:eastAsia="Times New Roman" w:hAnsi="Times New Roman" w:cs="Times New Roman"/>
          <w:b/>
          <w:lang w:eastAsia="hi-IN"/>
        </w:rPr>
      </w:pPr>
      <w:r w:rsidRPr="005F4E2E">
        <w:rPr>
          <w:rFonts w:ascii="Times New Roman" w:eastAsia="Times New Roman" w:hAnsi="Times New Roman" w:cs="Times New Roman"/>
          <w:b/>
          <w:lang w:eastAsia="hi-IN"/>
        </w:rPr>
        <w:t>§ 3</w:t>
      </w:r>
    </w:p>
    <w:p w14:paraId="3E55EB21" w14:textId="77777777" w:rsidR="00385337" w:rsidRPr="005F4E2E" w:rsidRDefault="00385337" w:rsidP="00385337">
      <w:pPr>
        <w:pStyle w:val="Standard"/>
        <w:spacing w:line="100" w:lineRule="atLeast"/>
        <w:rPr>
          <w:rFonts w:ascii="Times New Roman" w:eastAsia="Times New Roman" w:hAnsi="Times New Roman" w:cs="Times New Roman"/>
          <w:b/>
          <w:lang w:eastAsia="hi-IN"/>
        </w:rPr>
      </w:pPr>
    </w:p>
    <w:p w14:paraId="012A26C9" w14:textId="77777777" w:rsidR="00385337" w:rsidRPr="005F4E2E" w:rsidRDefault="00385337" w:rsidP="00385337">
      <w:pPr>
        <w:pStyle w:val="Standard"/>
        <w:spacing w:line="100" w:lineRule="atLeast"/>
        <w:rPr>
          <w:rFonts w:ascii="Times New Roman" w:eastAsia="Times New Roman" w:hAnsi="Times New Roman" w:cs="Times New Roman"/>
          <w:lang w:eastAsia="hi-IN"/>
        </w:rPr>
      </w:pPr>
      <w:r w:rsidRPr="005F4E2E">
        <w:rPr>
          <w:rFonts w:ascii="Times New Roman" w:eastAsia="Times New Roman" w:hAnsi="Times New Roman" w:cs="Times New Roman"/>
          <w:lang w:eastAsia="hi-IN"/>
        </w:rPr>
        <w:t>Uchwała wchodzi w życie z dniem podjęcia.</w:t>
      </w:r>
    </w:p>
    <w:p w14:paraId="491E9FAC" w14:textId="77777777" w:rsidR="00385337" w:rsidRPr="005F4E2E" w:rsidRDefault="00385337" w:rsidP="00385337">
      <w:pPr>
        <w:pStyle w:val="Standard"/>
        <w:spacing w:line="100" w:lineRule="atLeast"/>
        <w:rPr>
          <w:rFonts w:ascii="Times New Roman" w:eastAsia="Times New Roman" w:hAnsi="Times New Roman" w:cs="Times New Roman"/>
          <w:lang w:eastAsia="hi-IN"/>
        </w:rPr>
      </w:pPr>
    </w:p>
    <w:p w14:paraId="36E05B3C" w14:textId="77777777" w:rsidR="00385337" w:rsidRPr="005F4E2E" w:rsidRDefault="00385337" w:rsidP="00385337">
      <w:pPr>
        <w:pStyle w:val="Standard"/>
        <w:spacing w:line="100" w:lineRule="atLeast"/>
        <w:rPr>
          <w:rFonts w:ascii="Times New Roman" w:eastAsia="Times New Roman" w:hAnsi="Times New Roman" w:cs="Times New Roman"/>
          <w:lang w:eastAsia="hi-IN"/>
        </w:rPr>
      </w:pPr>
    </w:p>
    <w:p w14:paraId="5818D241" w14:textId="77777777" w:rsidR="00385337" w:rsidRPr="005F4E2E" w:rsidRDefault="00385337" w:rsidP="00385337">
      <w:pPr>
        <w:pStyle w:val="Standard"/>
        <w:spacing w:line="100" w:lineRule="atLeast"/>
        <w:rPr>
          <w:rFonts w:ascii="Times New Roman" w:eastAsia="Times New Roman" w:hAnsi="Times New Roman" w:cs="Times New Roman"/>
          <w:lang w:eastAsia="hi-IN"/>
        </w:rPr>
      </w:pPr>
    </w:p>
    <w:p w14:paraId="4B46F010" w14:textId="77777777" w:rsidR="00385337" w:rsidRPr="005F4E2E" w:rsidRDefault="00385337" w:rsidP="00385337">
      <w:pPr>
        <w:pStyle w:val="Standard"/>
        <w:spacing w:line="100" w:lineRule="atLeast"/>
        <w:rPr>
          <w:rFonts w:ascii="Times New Roman" w:eastAsia="Times New Roman" w:hAnsi="Times New Roman" w:cs="Times New Roman"/>
          <w:lang w:eastAsia="hi-IN"/>
        </w:rPr>
      </w:pPr>
    </w:p>
    <w:p w14:paraId="7B747797" w14:textId="77777777" w:rsidR="00385337" w:rsidRPr="005F4E2E" w:rsidRDefault="00385337" w:rsidP="00385337">
      <w:pPr>
        <w:pStyle w:val="Standard"/>
        <w:ind w:firstLine="284"/>
        <w:rPr>
          <w:rFonts w:ascii="Times New Roman" w:eastAsia="Times New Roman" w:hAnsi="Times New Roman" w:cs="Times New Roman"/>
          <w:b/>
          <w:kern w:val="0"/>
        </w:rPr>
      </w:pPr>
      <w:r w:rsidRPr="005F4E2E">
        <w:rPr>
          <w:rFonts w:ascii="Times New Roman" w:eastAsia="Times New Roman" w:hAnsi="Times New Roman" w:cs="Times New Roman"/>
          <w:b/>
          <w:kern w:val="0"/>
        </w:rPr>
        <w:t xml:space="preserve">              Sekretarz ZG PZW</w:t>
      </w:r>
      <w:r w:rsidRPr="005F4E2E">
        <w:rPr>
          <w:rFonts w:ascii="Times New Roman" w:eastAsia="Times New Roman" w:hAnsi="Times New Roman" w:cs="Times New Roman"/>
          <w:b/>
          <w:kern w:val="0"/>
        </w:rPr>
        <w:tab/>
      </w:r>
      <w:r w:rsidRPr="005F4E2E">
        <w:rPr>
          <w:rFonts w:ascii="Times New Roman" w:eastAsia="Times New Roman" w:hAnsi="Times New Roman" w:cs="Times New Roman"/>
          <w:b/>
          <w:kern w:val="0"/>
        </w:rPr>
        <w:tab/>
      </w:r>
      <w:r w:rsidRPr="005F4E2E">
        <w:rPr>
          <w:rFonts w:ascii="Times New Roman" w:eastAsia="Times New Roman" w:hAnsi="Times New Roman" w:cs="Times New Roman"/>
          <w:b/>
          <w:kern w:val="0"/>
        </w:rPr>
        <w:tab/>
      </w:r>
      <w:r w:rsidRPr="005F4E2E">
        <w:rPr>
          <w:rFonts w:ascii="Times New Roman" w:eastAsia="Times New Roman" w:hAnsi="Times New Roman" w:cs="Times New Roman"/>
          <w:b/>
          <w:kern w:val="0"/>
        </w:rPr>
        <w:tab/>
        <w:t xml:space="preserve">                    Prezes ZG PZW</w:t>
      </w:r>
    </w:p>
    <w:p w14:paraId="3E1CDDA2" w14:textId="77777777" w:rsidR="00385337" w:rsidRPr="005F4E2E" w:rsidRDefault="00385337" w:rsidP="00385337">
      <w:pPr>
        <w:pStyle w:val="Standard"/>
        <w:rPr>
          <w:rFonts w:ascii="Times New Roman" w:eastAsia="Times New Roman" w:hAnsi="Times New Roman" w:cs="Times New Roman"/>
          <w:b/>
          <w:kern w:val="0"/>
        </w:rPr>
      </w:pPr>
    </w:p>
    <w:p w14:paraId="746F5A67" w14:textId="77777777" w:rsidR="00385337" w:rsidRPr="005F4E2E" w:rsidRDefault="00385337" w:rsidP="00385337">
      <w:pPr>
        <w:pStyle w:val="Standard"/>
        <w:ind w:firstLine="708"/>
        <w:rPr>
          <w:rFonts w:ascii="Times New Roman" w:eastAsia="Times New Roman" w:hAnsi="Times New Roman" w:cs="Times New Roman"/>
          <w:b/>
          <w:kern w:val="0"/>
        </w:rPr>
      </w:pPr>
      <w:r w:rsidRPr="005F4E2E">
        <w:rPr>
          <w:rFonts w:ascii="Times New Roman" w:eastAsia="Times New Roman" w:hAnsi="Times New Roman" w:cs="Times New Roman"/>
          <w:b/>
          <w:kern w:val="0"/>
        </w:rPr>
        <w:tab/>
      </w:r>
    </w:p>
    <w:p w14:paraId="6EEC175A" w14:textId="77777777" w:rsidR="00385337" w:rsidRPr="005F4E2E" w:rsidRDefault="00385337" w:rsidP="00385337">
      <w:pPr>
        <w:pStyle w:val="Standard"/>
        <w:rPr>
          <w:rFonts w:ascii="Times New Roman" w:hAnsi="Times New Roman" w:cs="Times New Roman"/>
        </w:rPr>
      </w:pPr>
      <w:r w:rsidRPr="005F4E2E">
        <w:rPr>
          <w:rFonts w:ascii="Times New Roman" w:eastAsia="Times New Roman" w:hAnsi="Times New Roman" w:cs="Times New Roman"/>
          <w:b/>
          <w:bCs/>
          <w:kern w:val="0"/>
        </w:rPr>
        <w:t xml:space="preserve">               Dariusz Dziemianowicz</w:t>
      </w:r>
      <w:r w:rsidRPr="005F4E2E">
        <w:rPr>
          <w:rFonts w:ascii="Times New Roman" w:eastAsia="Times New Roman" w:hAnsi="Times New Roman" w:cs="Times New Roman"/>
          <w:b/>
          <w:kern w:val="0"/>
        </w:rPr>
        <w:tab/>
      </w:r>
      <w:r w:rsidRPr="005F4E2E">
        <w:rPr>
          <w:rFonts w:ascii="Times New Roman" w:eastAsia="Times New Roman" w:hAnsi="Times New Roman" w:cs="Times New Roman"/>
          <w:b/>
          <w:kern w:val="0"/>
        </w:rPr>
        <w:tab/>
      </w:r>
      <w:r w:rsidRPr="005F4E2E">
        <w:rPr>
          <w:rFonts w:ascii="Times New Roman" w:eastAsia="Times New Roman" w:hAnsi="Times New Roman" w:cs="Times New Roman"/>
          <w:b/>
          <w:kern w:val="0"/>
        </w:rPr>
        <w:tab/>
      </w:r>
      <w:r w:rsidRPr="005F4E2E">
        <w:rPr>
          <w:rFonts w:ascii="Times New Roman" w:eastAsia="Times New Roman" w:hAnsi="Times New Roman" w:cs="Times New Roman"/>
          <w:b/>
          <w:kern w:val="0"/>
        </w:rPr>
        <w:tab/>
      </w:r>
      <w:r w:rsidRPr="005F4E2E">
        <w:rPr>
          <w:rFonts w:ascii="Times New Roman" w:eastAsia="Times New Roman" w:hAnsi="Times New Roman" w:cs="Times New Roman"/>
          <w:b/>
          <w:kern w:val="0"/>
        </w:rPr>
        <w:tab/>
      </w:r>
      <w:r w:rsidRPr="005F4E2E">
        <w:rPr>
          <w:rFonts w:ascii="Times New Roman" w:eastAsia="Times New Roman" w:hAnsi="Times New Roman" w:cs="Times New Roman"/>
          <w:b/>
          <w:bCs/>
          <w:kern w:val="0"/>
        </w:rPr>
        <w:t xml:space="preserve">          Beata Olejarz</w:t>
      </w:r>
    </w:p>
    <w:p w14:paraId="7248D44C" w14:textId="77777777" w:rsidR="00385337" w:rsidRPr="005F4E2E" w:rsidRDefault="00385337" w:rsidP="00385337">
      <w:pPr>
        <w:ind w:left="10" w:right="6"/>
        <w:jc w:val="center"/>
        <w:rPr>
          <w:b/>
        </w:rPr>
      </w:pPr>
    </w:p>
    <w:p w14:paraId="6F056A82" w14:textId="77777777" w:rsidR="00385337" w:rsidRPr="005F4E2E" w:rsidRDefault="00385337" w:rsidP="00385337">
      <w:pPr>
        <w:ind w:left="10" w:right="6"/>
        <w:jc w:val="center"/>
        <w:rPr>
          <w:b/>
        </w:rPr>
      </w:pPr>
    </w:p>
    <w:p w14:paraId="3DD3E3A7" w14:textId="77777777" w:rsidR="00385337" w:rsidRPr="005F4E2E" w:rsidRDefault="00385337" w:rsidP="00385337">
      <w:pPr>
        <w:ind w:left="10" w:right="6"/>
        <w:jc w:val="center"/>
        <w:rPr>
          <w:b/>
        </w:rPr>
      </w:pPr>
    </w:p>
    <w:p w14:paraId="04D16333" w14:textId="77777777" w:rsidR="00385337" w:rsidRPr="005F4E2E" w:rsidRDefault="00385337" w:rsidP="00385337">
      <w:pPr>
        <w:ind w:left="10" w:right="6"/>
        <w:jc w:val="center"/>
        <w:rPr>
          <w:b/>
        </w:rPr>
      </w:pPr>
    </w:p>
    <w:p w14:paraId="6FD753B9" w14:textId="77777777" w:rsidR="00385337" w:rsidRPr="005F4E2E" w:rsidRDefault="00385337" w:rsidP="00385337">
      <w:pPr>
        <w:ind w:left="10" w:right="6"/>
        <w:jc w:val="center"/>
        <w:rPr>
          <w:b/>
        </w:rPr>
      </w:pPr>
    </w:p>
    <w:p w14:paraId="32B3C2E4" w14:textId="77777777" w:rsidR="00385337" w:rsidRPr="005F4E2E" w:rsidRDefault="00385337" w:rsidP="00385337">
      <w:pPr>
        <w:ind w:left="10" w:right="6"/>
        <w:jc w:val="center"/>
        <w:rPr>
          <w:b/>
        </w:rPr>
      </w:pPr>
    </w:p>
    <w:p w14:paraId="354860D9" w14:textId="77777777" w:rsidR="00385337" w:rsidRPr="005F4E2E" w:rsidRDefault="00385337" w:rsidP="00385337">
      <w:pPr>
        <w:ind w:left="10" w:right="6"/>
        <w:jc w:val="center"/>
        <w:rPr>
          <w:b/>
        </w:rPr>
      </w:pPr>
    </w:p>
    <w:p w14:paraId="34B82B44" w14:textId="77777777" w:rsidR="00385337" w:rsidRPr="005F4E2E" w:rsidRDefault="00385337" w:rsidP="00385337">
      <w:pPr>
        <w:ind w:left="10" w:right="6"/>
        <w:jc w:val="center"/>
        <w:rPr>
          <w:b/>
        </w:rPr>
      </w:pPr>
    </w:p>
    <w:p w14:paraId="18609FA8" w14:textId="77777777" w:rsidR="00385337" w:rsidRPr="005F4E2E" w:rsidRDefault="00385337" w:rsidP="00385337">
      <w:pPr>
        <w:ind w:left="10" w:right="6"/>
        <w:jc w:val="center"/>
        <w:rPr>
          <w:b/>
        </w:rPr>
      </w:pPr>
    </w:p>
    <w:p w14:paraId="4DD99C3D" w14:textId="77777777" w:rsidR="00385337" w:rsidRPr="005F4E2E" w:rsidRDefault="00385337" w:rsidP="00385337">
      <w:pPr>
        <w:ind w:left="10" w:right="6"/>
        <w:jc w:val="center"/>
        <w:rPr>
          <w:b/>
        </w:rPr>
      </w:pPr>
    </w:p>
    <w:p w14:paraId="2E61D4C6" w14:textId="77777777" w:rsidR="00385337" w:rsidRPr="005F4E2E" w:rsidRDefault="00385337" w:rsidP="00385337">
      <w:pPr>
        <w:ind w:left="10" w:right="6"/>
        <w:jc w:val="center"/>
        <w:rPr>
          <w:b/>
        </w:rPr>
      </w:pPr>
    </w:p>
    <w:p w14:paraId="304BB072" w14:textId="77777777" w:rsidR="00385337" w:rsidRPr="005F4E2E" w:rsidRDefault="00385337" w:rsidP="00385337">
      <w:pPr>
        <w:ind w:left="10" w:right="6"/>
        <w:jc w:val="center"/>
        <w:rPr>
          <w:b/>
        </w:rPr>
      </w:pPr>
    </w:p>
    <w:p w14:paraId="62BCC88C" w14:textId="77777777" w:rsidR="00385337" w:rsidRPr="005F4E2E" w:rsidRDefault="00385337" w:rsidP="00385337">
      <w:pPr>
        <w:ind w:left="10" w:right="6"/>
        <w:jc w:val="center"/>
        <w:rPr>
          <w:b/>
        </w:rPr>
      </w:pPr>
    </w:p>
    <w:p w14:paraId="7F669978" w14:textId="77777777" w:rsidR="00385337" w:rsidRPr="005F4E2E" w:rsidRDefault="00385337" w:rsidP="00385337">
      <w:pPr>
        <w:ind w:left="10" w:right="6"/>
        <w:jc w:val="center"/>
        <w:rPr>
          <w:b/>
        </w:rPr>
      </w:pPr>
    </w:p>
    <w:p w14:paraId="1E1A7F0A" w14:textId="77777777" w:rsidR="00385337" w:rsidRPr="005F4E2E" w:rsidRDefault="00385337" w:rsidP="00385337">
      <w:pPr>
        <w:ind w:left="10" w:right="6"/>
        <w:jc w:val="center"/>
        <w:rPr>
          <w:b/>
        </w:rPr>
      </w:pPr>
    </w:p>
    <w:p w14:paraId="5695158B" w14:textId="77777777" w:rsidR="00385337" w:rsidRPr="005F4E2E" w:rsidRDefault="00385337" w:rsidP="00385337">
      <w:pPr>
        <w:ind w:left="10" w:right="6"/>
        <w:jc w:val="center"/>
        <w:rPr>
          <w:b/>
        </w:rPr>
      </w:pPr>
    </w:p>
    <w:p w14:paraId="79887294" w14:textId="77777777" w:rsidR="00385337" w:rsidRPr="005F4E2E" w:rsidRDefault="00385337" w:rsidP="00385337">
      <w:pPr>
        <w:ind w:left="10" w:right="6"/>
        <w:jc w:val="center"/>
        <w:rPr>
          <w:b/>
        </w:rPr>
      </w:pPr>
    </w:p>
    <w:p w14:paraId="02A090B4" w14:textId="77777777" w:rsidR="00385337" w:rsidRPr="005F4E2E" w:rsidRDefault="00385337" w:rsidP="00385337">
      <w:pPr>
        <w:ind w:left="10" w:right="6"/>
        <w:jc w:val="center"/>
      </w:pPr>
      <w:r w:rsidRPr="005F4E2E">
        <w:rPr>
          <w:b/>
        </w:rPr>
        <w:lastRenderedPageBreak/>
        <w:t xml:space="preserve">REGULAMIN </w:t>
      </w:r>
    </w:p>
    <w:p w14:paraId="677D96F1" w14:textId="5D8DD6F3" w:rsidR="00385337" w:rsidRPr="005F4E2E" w:rsidRDefault="00385337" w:rsidP="00385337">
      <w:pPr>
        <w:ind w:left="70"/>
        <w:jc w:val="center"/>
      </w:pPr>
      <w:r w:rsidRPr="005F4E2E">
        <w:rPr>
          <w:b/>
        </w:rPr>
        <w:t xml:space="preserve"> KOMISJI  ORGANIZACYJNEJ</w:t>
      </w:r>
    </w:p>
    <w:p w14:paraId="24AEA614" w14:textId="77777777" w:rsidR="00385337" w:rsidRPr="005F4E2E" w:rsidRDefault="00385337" w:rsidP="00385337">
      <w:pPr>
        <w:ind w:left="70"/>
        <w:jc w:val="center"/>
        <w:rPr>
          <w:b/>
        </w:rPr>
      </w:pPr>
      <w:r w:rsidRPr="005F4E2E">
        <w:rPr>
          <w:b/>
        </w:rPr>
        <w:t>ZARZĄDU GŁÓWNEGO POLSKIEGO ZWIĄZKU WĘDKARSKIEGO</w:t>
      </w:r>
    </w:p>
    <w:p w14:paraId="5B2616D8" w14:textId="77777777" w:rsidR="00385337" w:rsidRPr="005F4E2E" w:rsidRDefault="00385337" w:rsidP="00385337">
      <w:pPr>
        <w:ind w:left="70"/>
        <w:jc w:val="center"/>
      </w:pPr>
    </w:p>
    <w:p w14:paraId="5F47448B" w14:textId="77777777" w:rsidR="00385337" w:rsidRPr="005F4E2E" w:rsidRDefault="00385337" w:rsidP="00385337">
      <w:r w:rsidRPr="005F4E2E">
        <w:rPr>
          <w:rFonts w:eastAsia="Garamond"/>
          <w:b/>
        </w:rPr>
        <w:t xml:space="preserve"> </w:t>
      </w:r>
    </w:p>
    <w:p w14:paraId="4C1D6DCC" w14:textId="77777777" w:rsidR="00385337" w:rsidRPr="005F4E2E" w:rsidRDefault="00385337" w:rsidP="00385337">
      <w:pPr>
        <w:pStyle w:val="Nagwek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F4E2E">
        <w:rPr>
          <w:rFonts w:ascii="Times New Roman" w:hAnsi="Times New Roman" w:cs="Times New Roman"/>
          <w:color w:val="auto"/>
          <w:sz w:val="24"/>
          <w:szCs w:val="24"/>
        </w:rPr>
        <w:t xml:space="preserve">Postanowienia ogólne </w:t>
      </w:r>
    </w:p>
    <w:p w14:paraId="200A1B21" w14:textId="77777777" w:rsidR="00385337" w:rsidRPr="005F4E2E" w:rsidRDefault="00385337" w:rsidP="00385337">
      <w:pPr>
        <w:pStyle w:val="Nagwek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F4E2E">
        <w:rPr>
          <w:rFonts w:ascii="Times New Roman" w:hAnsi="Times New Roman" w:cs="Times New Roman"/>
          <w:color w:val="auto"/>
          <w:sz w:val="24"/>
          <w:szCs w:val="24"/>
        </w:rPr>
        <w:t xml:space="preserve">§ 1  </w:t>
      </w:r>
    </w:p>
    <w:p w14:paraId="3EBF89AB" w14:textId="77777777" w:rsidR="00385337" w:rsidRPr="005F4E2E" w:rsidRDefault="00385337" w:rsidP="00385337">
      <w:pPr>
        <w:pStyle w:val="Akapitzlist"/>
        <w:numPr>
          <w:ilvl w:val="0"/>
          <w:numId w:val="28"/>
        </w:numPr>
        <w:suppressAutoHyphens w:val="0"/>
        <w:spacing w:after="7"/>
        <w:ind w:left="567" w:hanging="567"/>
        <w:jc w:val="both"/>
      </w:pPr>
      <w:r w:rsidRPr="005F4E2E">
        <w:t xml:space="preserve">Niniejszy Regulamin Komisji Organizacyjnej Zarządu Głównego Polskiego Związku Wędkarskiego (ZG PZW), zwany dalej Regulaminem, określa zasady działania Komisji Organizacyjnej Zarządu Głównego Polskiego Związku Wędkarskiego, zwanej dalej Komisją.  </w:t>
      </w:r>
    </w:p>
    <w:p w14:paraId="5511464D" w14:textId="77777777" w:rsidR="00385337" w:rsidRPr="005F4E2E" w:rsidRDefault="00385337" w:rsidP="00385337">
      <w:pPr>
        <w:pStyle w:val="Akapitzlist"/>
        <w:numPr>
          <w:ilvl w:val="0"/>
          <w:numId w:val="28"/>
        </w:numPr>
        <w:suppressAutoHyphens w:val="0"/>
        <w:spacing w:after="140"/>
        <w:ind w:left="567" w:hanging="567"/>
        <w:jc w:val="both"/>
      </w:pPr>
      <w:r w:rsidRPr="005F4E2E">
        <w:t>Przewodniczącego Komisji, na wniosek Prezesa ZG PZW, powołuje i odwołuje ZG</w:t>
      </w:r>
      <w:r w:rsidRPr="005F4E2E">
        <w:rPr>
          <w:color w:val="FF0000"/>
        </w:rPr>
        <w:t xml:space="preserve"> </w:t>
      </w:r>
      <w:r w:rsidRPr="005F4E2E">
        <w:t>PZW stosowną uchwałą.</w:t>
      </w:r>
    </w:p>
    <w:p w14:paraId="12C2E85E" w14:textId="77777777" w:rsidR="00385337" w:rsidRPr="005F4E2E" w:rsidRDefault="00385337" w:rsidP="00385337">
      <w:pPr>
        <w:pStyle w:val="Akapitzlist"/>
        <w:numPr>
          <w:ilvl w:val="0"/>
          <w:numId w:val="28"/>
        </w:numPr>
        <w:suppressAutoHyphens w:val="0"/>
        <w:spacing w:after="70"/>
        <w:ind w:left="567" w:hanging="567"/>
        <w:jc w:val="both"/>
      </w:pPr>
      <w:r w:rsidRPr="005F4E2E">
        <w:t xml:space="preserve">Skład Komisji, na wniosek przewodniczącego, powołuje i odwołuje ZG PZW. </w:t>
      </w:r>
    </w:p>
    <w:p w14:paraId="5A59234E" w14:textId="77777777" w:rsidR="00385337" w:rsidRPr="005F4E2E" w:rsidRDefault="00385337" w:rsidP="00385337">
      <w:pPr>
        <w:pStyle w:val="Akapitzlist"/>
        <w:numPr>
          <w:ilvl w:val="0"/>
          <w:numId w:val="28"/>
        </w:numPr>
        <w:suppressAutoHyphens w:val="0"/>
        <w:spacing w:after="140"/>
        <w:ind w:left="567" w:hanging="567"/>
        <w:jc w:val="both"/>
      </w:pPr>
      <w:r w:rsidRPr="005F4E2E">
        <w:t xml:space="preserve">W skład Komisji wchodzą: </w:t>
      </w:r>
    </w:p>
    <w:p w14:paraId="28AC5A47" w14:textId="77777777" w:rsidR="00385337" w:rsidRPr="005F4E2E" w:rsidRDefault="00385337" w:rsidP="00385337">
      <w:pPr>
        <w:pStyle w:val="Akapitzlist"/>
        <w:numPr>
          <w:ilvl w:val="0"/>
          <w:numId w:val="29"/>
        </w:numPr>
        <w:suppressAutoHyphens w:val="0"/>
        <w:spacing w:after="140"/>
        <w:ind w:left="567" w:hanging="87"/>
        <w:jc w:val="both"/>
      </w:pPr>
      <w:r w:rsidRPr="005F4E2E">
        <w:t>powołani przez ZG PZW  Członkowie Związku z głosem stanowiącym,</w:t>
      </w:r>
    </w:p>
    <w:p w14:paraId="771021B1" w14:textId="77777777" w:rsidR="00385337" w:rsidRPr="005F4E2E" w:rsidRDefault="00385337" w:rsidP="00385337">
      <w:pPr>
        <w:pStyle w:val="Akapitzlist"/>
        <w:numPr>
          <w:ilvl w:val="0"/>
          <w:numId w:val="29"/>
        </w:numPr>
        <w:suppressAutoHyphens w:val="0"/>
        <w:spacing w:after="140"/>
        <w:ind w:left="567" w:hanging="87"/>
        <w:jc w:val="both"/>
        <w:rPr>
          <w:rFonts w:eastAsiaTheme="minorEastAsia"/>
        </w:rPr>
      </w:pPr>
      <w:r w:rsidRPr="005F4E2E">
        <w:t>pracownicy biura ZG PZW i przedstawiciel obsługi prawnej Biura ZG PZW z głosem doradczym.</w:t>
      </w:r>
    </w:p>
    <w:p w14:paraId="40E98394" w14:textId="77777777" w:rsidR="00385337" w:rsidRPr="005F4E2E" w:rsidRDefault="00385337" w:rsidP="00385337">
      <w:pPr>
        <w:pStyle w:val="Akapitzlist"/>
        <w:numPr>
          <w:ilvl w:val="0"/>
          <w:numId w:val="28"/>
        </w:numPr>
        <w:tabs>
          <w:tab w:val="left" w:pos="567"/>
        </w:tabs>
        <w:suppressAutoHyphens w:val="0"/>
        <w:spacing w:after="140"/>
        <w:ind w:hanging="927"/>
        <w:jc w:val="both"/>
      </w:pPr>
      <w:r w:rsidRPr="005F4E2E">
        <w:t xml:space="preserve">Do zadań Komisji należy w szczególności: </w:t>
      </w:r>
    </w:p>
    <w:p w14:paraId="59699D68" w14:textId="77777777" w:rsidR="00385337" w:rsidRPr="005F4E2E" w:rsidRDefault="00385337" w:rsidP="00385337">
      <w:pPr>
        <w:pStyle w:val="Akapitzlist"/>
        <w:numPr>
          <w:ilvl w:val="0"/>
          <w:numId w:val="30"/>
        </w:numPr>
        <w:suppressAutoHyphens w:val="0"/>
        <w:spacing w:after="160"/>
        <w:ind w:left="851" w:hanging="370"/>
        <w:jc w:val="both"/>
        <w:rPr>
          <w:rFonts w:eastAsiaTheme="minorEastAsia"/>
        </w:rPr>
      </w:pPr>
      <w:r w:rsidRPr="005F4E2E">
        <w:t>Opracowywanie okresowych terminarzy i tematyki pracy</w:t>
      </w:r>
      <w:r w:rsidRPr="005F4E2E">
        <w:rPr>
          <w:color w:val="FF0000"/>
        </w:rPr>
        <w:t xml:space="preserve"> </w:t>
      </w:r>
      <w:r w:rsidRPr="005F4E2E">
        <w:t xml:space="preserve">ZG PZW i Prezydium ZG PZW, </w:t>
      </w:r>
    </w:p>
    <w:p w14:paraId="43C8740D" w14:textId="77777777" w:rsidR="00385337" w:rsidRPr="005F4E2E" w:rsidRDefault="00385337" w:rsidP="00385337">
      <w:pPr>
        <w:pStyle w:val="Akapitzlist"/>
        <w:numPr>
          <w:ilvl w:val="0"/>
          <w:numId w:val="30"/>
        </w:numPr>
        <w:tabs>
          <w:tab w:val="left" w:pos="1276"/>
        </w:tabs>
        <w:suppressAutoHyphens w:val="0"/>
        <w:spacing w:after="160"/>
        <w:ind w:left="851" w:hanging="370"/>
        <w:jc w:val="both"/>
        <w:rPr>
          <w:rFonts w:eastAsiaTheme="minorEastAsia"/>
        </w:rPr>
      </w:pPr>
      <w:r w:rsidRPr="005F4E2E">
        <w:t>Analizowanie i opiniowanie spraw bieżących wynikających z pracy ZG i Prezydium ZG PZW,</w:t>
      </w:r>
    </w:p>
    <w:p w14:paraId="7C18E552" w14:textId="77777777" w:rsidR="00385337" w:rsidRPr="005F4E2E" w:rsidRDefault="00385337" w:rsidP="00385337">
      <w:pPr>
        <w:pStyle w:val="Akapitzlist"/>
        <w:numPr>
          <w:ilvl w:val="0"/>
          <w:numId w:val="30"/>
        </w:numPr>
        <w:suppressAutoHyphens w:val="0"/>
        <w:spacing w:after="160"/>
        <w:ind w:left="851" w:hanging="425"/>
        <w:jc w:val="both"/>
        <w:rPr>
          <w:rFonts w:eastAsiaTheme="minorEastAsia"/>
        </w:rPr>
      </w:pPr>
      <w:r w:rsidRPr="005F4E2E">
        <w:t>Analizowanie i opiniowanie materiałów na posiedzenia ZG i Prezydium ZG PZW, kierowanych do Komisji,</w:t>
      </w:r>
    </w:p>
    <w:p w14:paraId="62226962" w14:textId="77777777" w:rsidR="00385337" w:rsidRPr="005F4E2E" w:rsidRDefault="00385337" w:rsidP="00385337">
      <w:pPr>
        <w:pStyle w:val="Akapitzlist"/>
        <w:numPr>
          <w:ilvl w:val="0"/>
          <w:numId w:val="30"/>
        </w:numPr>
        <w:suppressAutoHyphens w:val="0"/>
        <w:spacing w:after="160"/>
        <w:ind w:left="851" w:hanging="425"/>
        <w:jc w:val="both"/>
        <w:rPr>
          <w:rFonts w:eastAsiaTheme="minorEastAsia"/>
        </w:rPr>
      </w:pPr>
      <w:r w:rsidRPr="005F4E2E">
        <w:t>Kierowanie wniosków i projektów uchwał do ZG i Prezydium ZG PZW,</w:t>
      </w:r>
    </w:p>
    <w:p w14:paraId="5D31B256" w14:textId="77777777" w:rsidR="00385337" w:rsidRPr="005F4E2E" w:rsidRDefault="00385337" w:rsidP="00385337">
      <w:pPr>
        <w:pStyle w:val="Akapitzlist"/>
        <w:numPr>
          <w:ilvl w:val="0"/>
          <w:numId w:val="30"/>
        </w:numPr>
        <w:suppressAutoHyphens w:val="0"/>
        <w:spacing w:after="160"/>
        <w:ind w:left="851" w:hanging="425"/>
        <w:jc w:val="both"/>
        <w:rPr>
          <w:rFonts w:eastAsiaTheme="minorEastAsia"/>
        </w:rPr>
      </w:pPr>
      <w:r w:rsidRPr="005F4E2E">
        <w:t>Współpraca z komisjami powołanymi przez ZG PZW,</w:t>
      </w:r>
    </w:p>
    <w:p w14:paraId="56936FFF" w14:textId="77777777" w:rsidR="00385337" w:rsidRPr="005F4E2E" w:rsidRDefault="00385337" w:rsidP="00385337">
      <w:pPr>
        <w:pStyle w:val="Akapitzlist"/>
        <w:numPr>
          <w:ilvl w:val="0"/>
          <w:numId w:val="30"/>
        </w:numPr>
        <w:suppressAutoHyphens w:val="0"/>
        <w:spacing w:after="160"/>
        <w:ind w:left="851" w:hanging="425"/>
        <w:jc w:val="both"/>
        <w:rPr>
          <w:rFonts w:eastAsiaTheme="minorEastAsia"/>
        </w:rPr>
      </w:pPr>
      <w:r w:rsidRPr="005F4E2E">
        <w:t>Współpraca z władzami i organami wszystkich szczebli organizacyjnych Związku,</w:t>
      </w:r>
    </w:p>
    <w:p w14:paraId="713C72E9" w14:textId="77777777" w:rsidR="00385337" w:rsidRPr="005F4E2E" w:rsidRDefault="00385337" w:rsidP="00385337">
      <w:pPr>
        <w:pStyle w:val="Akapitzlist"/>
        <w:numPr>
          <w:ilvl w:val="0"/>
          <w:numId w:val="30"/>
        </w:numPr>
        <w:suppressAutoHyphens w:val="0"/>
        <w:spacing w:after="160"/>
        <w:ind w:left="851" w:hanging="425"/>
        <w:jc w:val="both"/>
        <w:rPr>
          <w:rFonts w:eastAsiaTheme="minorEastAsia"/>
        </w:rPr>
      </w:pPr>
      <w:r w:rsidRPr="005F4E2E">
        <w:t>Opracowywanie i składanie ZG PZW rocznych sprawozdań z działalności,</w:t>
      </w:r>
    </w:p>
    <w:p w14:paraId="3711365A" w14:textId="77777777" w:rsidR="00385337" w:rsidRPr="005F4E2E" w:rsidRDefault="00385337" w:rsidP="00385337">
      <w:pPr>
        <w:pStyle w:val="Akapitzlist"/>
        <w:numPr>
          <w:ilvl w:val="0"/>
          <w:numId w:val="30"/>
        </w:numPr>
        <w:suppressAutoHyphens w:val="0"/>
        <w:spacing w:after="160"/>
        <w:ind w:left="851" w:hanging="425"/>
        <w:jc w:val="both"/>
        <w:rPr>
          <w:rFonts w:eastAsiaTheme="minorEastAsia"/>
          <w:strike/>
        </w:rPr>
      </w:pPr>
      <w:r w:rsidRPr="005F4E2E">
        <w:t xml:space="preserve">Analiza wniosków i uchwał będących w kompetencji Komisji, podjętych na okręgowych zjazdach delegatów  i przedkładanie ich ZG PZW, </w:t>
      </w:r>
    </w:p>
    <w:p w14:paraId="2A5EEF24" w14:textId="77777777" w:rsidR="00385337" w:rsidRPr="005F4E2E" w:rsidRDefault="00385337" w:rsidP="00385337">
      <w:pPr>
        <w:pStyle w:val="Akapitzlist"/>
        <w:numPr>
          <w:ilvl w:val="0"/>
          <w:numId w:val="30"/>
        </w:numPr>
        <w:suppressAutoHyphens w:val="0"/>
        <w:spacing w:after="160"/>
        <w:ind w:left="851" w:hanging="425"/>
        <w:jc w:val="both"/>
        <w:rPr>
          <w:rFonts w:eastAsiaTheme="minorEastAsia"/>
        </w:rPr>
      </w:pPr>
      <w:r w:rsidRPr="005F4E2E">
        <w:t xml:space="preserve">Opracowanie, wspólnie z Komisją Statutową, projektu Regulaminu Organizacyjnego Koła PZW i w miarę potrzeb występowanie do ZG PZW z projektami zmian jego zapisów, </w:t>
      </w:r>
    </w:p>
    <w:p w14:paraId="170906C1" w14:textId="77777777" w:rsidR="00385337" w:rsidRPr="005F4E2E" w:rsidRDefault="00385337" w:rsidP="00385337">
      <w:pPr>
        <w:pStyle w:val="Akapitzlist"/>
        <w:numPr>
          <w:ilvl w:val="0"/>
          <w:numId w:val="30"/>
        </w:numPr>
        <w:suppressAutoHyphens w:val="0"/>
        <w:spacing w:after="160"/>
        <w:ind w:left="851" w:hanging="425"/>
        <w:jc w:val="both"/>
        <w:rPr>
          <w:rFonts w:eastAsiaTheme="minorEastAsia"/>
        </w:rPr>
      </w:pPr>
      <w:r w:rsidRPr="005F4E2E">
        <w:t>Opracowanie projektu Regulaminu Dyscyplinarnego we współpracy z GSK, Rzecznikami Dyscyplinarnymi i Komisją Statutową, celem przedłożenia ZG PZW,</w:t>
      </w:r>
    </w:p>
    <w:p w14:paraId="5054E950" w14:textId="77777777" w:rsidR="00385337" w:rsidRPr="005F4E2E" w:rsidRDefault="00385337" w:rsidP="00385337">
      <w:pPr>
        <w:pStyle w:val="Akapitzlist"/>
        <w:numPr>
          <w:ilvl w:val="0"/>
          <w:numId w:val="30"/>
        </w:numPr>
        <w:suppressAutoHyphens w:val="0"/>
        <w:spacing w:after="160"/>
        <w:ind w:left="851" w:hanging="425"/>
        <w:jc w:val="both"/>
        <w:rPr>
          <w:rFonts w:eastAsiaTheme="minorEastAsia"/>
        </w:rPr>
      </w:pPr>
      <w:r w:rsidRPr="005F4E2E">
        <w:t xml:space="preserve">Opracowanie wspólnie z GKR i Komisją Statutową projektu Regulaminu Komisji Rewizyjnych, celem przedłożenia ZG PZW, </w:t>
      </w:r>
    </w:p>
    <w:p w14:paraId="64877BAD" w14:textId="77777777" w:rsidR="00385337" w:rsidRPr="005F4E2E" w:rsidRDefault="00385337" w:rsidP="00385337">
      <w:pPr>
        <w:pStyle w:val="Akapitzlist"/>
        <w:numPr>
          <w:ilvl w:val="0"/>
          <w:numId w:val="30"/>
        </w:numPr>
        <w:suppressAutoHyphens w:val="0"/>
        <w:spacing w:after="160"/>
        <w:ind w:left="851"/>
        <w:jc w:val="both"/>
        <w:rPr>
          <w:rFonts w:eastAsiaTheme="minorEastAsia"/>
          <w:strike/>
        </w:rPr>
      </w:pPr>
      <w:r w:rsidRPr="005F4E2E">
        <w:t xml:space="preserve">Opracowanie kompleksowej procedury związanej z przeprowadzaniem kampanii sprawozdawczej i sprawozdawczo wyborczej na wszystkich szczeblach organizacyjnych Związku, </w:t>
      </w:r>
    </w:p>
    <w:p w14:paraId="3CA07EFA" w14:textId="77777777" w:rsidR="00385337" w:rsidRPr="005F4E2E" w:rsidRDefault="00385337" w:rsidP="00385337">
      <w:pPr>
        <w:pStyle w:val="Akapitzlist"/>
        <w:numPr>
          <w:ilvl w:val="0"/>
          <w:numId w:val="30"/>
        </w:numPr>
        <w:suppressAutoHyphens w:val="0"/>
        <w:spacing w:after="160"/>
        <w:ind w:left="851" w:hanging="425"/>
        <w:jc w:val="both"/>
        <w:rPr>
          <w:rFonts w:eastAsiaTheme="minorEastAsia"/>
          <w:color w:val="FF0000"/>
        </w:rPr>
      </w:pPr>
      <w:r w:rsidRPr="005F4E2E">
        <w:t xml:space="preserve">Opracowanie zasad przechowywania, ewidencji i obiegu dokumentów w PZW </w:t>
      </w:r>
      <w:r w:rsidRPr="005F4E2E">
        <w:br/>
        <w:t xml:space="preserve">z wyłączeniem dokumentów finansowych i pracowniczych, </w:t>
      </w:r>
    </w:p>
    <w:p w14:paraId="74342292" w14:textId="0D310E1D" w:rsidR="00385337" w:rsidRPr="005F4E2E" w:rsidRDefault="00385337" w:rsidP="00385337">
      <w:pPr>
        <w:pStyle w:val="Akapitzlist"/>
        <w:numPr>
          <w:ilvl w:val="0"/>
          <w:numId w:val="30"/>
        </w:numPr>
        <w:suppressAutoHyphens w:val="0"/>
        <w:spacing w:after="140"/>
        <w:ind w:left="851" w:hanging="425"/>
        <w:jc w:val="both"/>
        <w:rPr>
          <w:rFonts w:eastAsiaTheme="minorEastAsia"/>
        </w:rPr>
      </w:pPr>
      <w:r w:rsidRPr="005F4E2E">
        <w:t>Inne sprawy i zagadnienia wynikłe z bieżących potrzeb kierowanych przez Prezesa ZG i  będących w zakresie kompetencji Komisji,</w:t>
      </w:r>
    </w:p>
    <w:p w14:paraId="0F1F2E82" w14:textId="77777777" w:rsidR="00385337" w:rsidRPr="005F4E2E" w:rsidRDefault="00385337" w:rsidP="00385337">
      <w:pPr>
        <w:pStyle w:val="Akapitzlist"/>
        <w:numPr>
          <w:ilvl w:val="0"/>
          <w:numId w:val="30"/>
        </w:numPr>
        <w:suppressAutoHyphens w:val="0"/>
        <w:spacing w:after="140"/>
        <w:ind w:left="851" w:hanging="425"/>
        <w:jc w:val="both"/>
        <w:rPr>
          <w:rFonts w:eastAsiaTheme="minorEastAsia"/>
        </w:rPr>
      </w:pPr>
      <w:r w:rsidRPr="005F4E2E">
        <w:t xml:space="preserve">Prowadzenie korespondencji z władzami i organami Związku oraz Członkami PZW, </w:t>
      </w:r>
      <w:r w:rsidRPr="005F4E2E">
        <w:br/>
        <w:t>w sprawach niewymagających stanowiska Prezydium lub ZG, po uzyskaniu akceptacji Prezesa ZG PZW.</w:t>
      </w:r>
    </w:p>
    <w:p w14:paraId="72996502" w14:textId="77777777" w:rsidR="00385337" w:rsidRPr="005F4E2E" w:rsidRDefault="00385337" w:rsidP="00385337">
      <w:pPr>
        <w:pStyle w:val="Nagwek1"/>
        <w:spacing w:line="240" w:lineRule="auto"/>
        <w:ind w:right="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F4E2E">
        <w:rPr>
          <w:rFonts w:ascii="Times New Roman" w:hAnsi="Times New Roman" w:cs="Times New Roman"/>
          <w:color w:val="auto"/>
          <w:sz w:val="24"/>
          <w:szCs w:val="24"/>
        </w:rPr>
        <w:lastRenderedPageBreak/>
        <w:t>Uprawnienia Komisji</w:t>
      </w:r>
    </w:p>
    <w:p w14:paraId="01C4FB3C" w14:textId="77777777" w:rsidR="00385337" w:rsidRPr="005F4E2E" w:rsidRDefault="00385337" w:rsidP="00385337">
      <w:pPr>
        <w:jc w:val="center"/>
        <w:rPr>
          <w:b/>
          <w:bCs/>
        </w:rPr>
      </w:pPr>
      <w:r w:rsidRPr="005F4E2E">
        <w:rPr>
          <w:b/>
          <w:bCs/>
        </w:rPr>
        <w:t>§ 2</w:t>
      </w:r>
    </w:p>
    <w:p w14:paraId="7CE6E9DC" w14:textId="77777777" w:rsidR="00385337" w:rsidRPr="005F4E2E" w:rsidRDefault="00385337" w:rsidP="00385337">
      <w:pPr>
        <w:spacing w:after="120"/>
        <w:ind w:left="284" w:hanging="284"/>
        <w:jc w:val="both"/>
      </w:pPr>
      <w:r w:rsidRPr="005F4E2E">
        <w:t>1. W celu realizacji zadań określonych w § 1 niniejszego Regulaminu, Komisja może kierować do władz i organów Związku wszystkich szczebli, zapytania i wnioski.</w:t>
      </w:r>
    </w:p>
    <w:p w14:paraId="41A69E8D" w14:textId="77777777" w:rsidR="00385337" w:rsidRPr="005F4E2E" w:rsidRDefault="00385337" w:rsidP="00385337">
      <w:pPr>
        <w:spacing w:after="120"/>
        <w:ind w:left="284" w:hanging="284"/>
        <w:jc w:val="both"/>
      </w:pPr>
      <w:r w:rsidRPr="005F4E2E">
        <w:t>2. Kierowane przez Komisję zapytania i wnioski do władz i organów Związku, realizowane są przez Przewodniczącego Komisji, po uzyskaniu akceptacji Prezesa ZG PZW.</w:t>
      </w:r>
    </w:p>
    <w:p w14:paraId="301D5AEB" w14:textId="77777777" w:rsidR="00385337" w:rsidRPr="005F4E2E" w:rsidRDefault="00385337" w:rsidP="00385337">
      <w:pPr>
        <w:spacing w:after="120"/>
        <w:ind w:left="284" w:hanging="284"/>
        <w:jc w:val="both"/>
        <w:rPr>
          <w:strike/>
        </w:rPr>
      </w:pPr>
      <w:r w:rsidRPr="005F4E2E">
        <w:t xml:space="preserve">3. Prezes ZG PZW może zobowiązać Komisję do ponownego rozpoznania sprawy w przypadku wątpliwości co do przedstawionych wniosków. </w:t>
      </w:r>
    </w:p>
    <w:p w14:paraId="7135BF16" w14:textId="77777777" w:rsidR="00385337" w:rsidRPr="005F4E2E" w:rsidRDefault="00385337" w:rsidP="00385337">
      <w:pPr>
        <w:spacing w:after="120"/>
        <w:ind w:left="284" w:hanging="284"/>
        <w:jc w:val="both"/>
        <w:rPr>
          <w:strike/>
          <w:color w:val="FF0000"/>
        </w:rPr>
      </w:pPr>
      <w:r w:rsidRPr="005F4E2E">
        <w:t>4. Adresat, wskazany w zapytaniu lub wniosku Komisji, ma obowiązek ustosunkować się do niego pisemnie (mailowo) i powiadomić Komisję o zajętym stanowisku, w terminie wskazanym przez Komisję. Odpowiedź adresata na zapytania i wnioski Komisji, Przewodniczący Komisji przekazuje do wiadomości Prezesowi i Sekretarzowi ZG PZW.</w:t>
      </w:r>
    </w:p>
    <w:p w14:paraId="35F0A767" w14:textId="77777777" w:rsidR="00385337" w:rsidRPr="005F4E2E" w:rsidRDefault="00385337" w:rsidP="00385337">
      <w:pPr>
        <w:spacing w:after="120"/>
        <w:ind w:left="284" w:hanging="284"/>
        <w:jc w:val="both"/>
      </w:pPr>
      <w:r w:rsidRPr="005F4E2E">
        <w:t>5. Odpowiedzi adresatów na zapytania i wnioski oraz informacje tych adresatów o przebiegu ich realizacji są rozpatrywane na posiedzeniach Komisji.</w:t>
      </w:r>
    </w:p>
    <w:p w14:paraId="6C52F05C" w14:textId="77777777" w:rsidR="00385337" w:rsidRPr="005F4E2E" w:rsidRDefault="00385337" w:rsidP="00385337">
      <w:pPr>
        <w:spacing w:after="120"/>
        <w:ind w:left="284" w:hanging="284"/>
        <w:jc w:val="both"/>
      </w:pPr>
      <w:r w:rsidRPr="005F4E2E">
        <w:t>6. W przypadku braku odpowiedzi w terminie lub uznania otrzymanej odpowiedzi za niepełną, Komisja może ponowić zapytanie lub wniosek. Brak realizacji przez adresata powyższych zapisów, skutkuje powiadomieniem Prezesa ZG PZW, przez Przewodniczącego Komisji.</w:t>
      </w:r>
    </w:p>
    <w:p w14:paraId="44DBE060" w14:textId="77777777" w:rsidR="00385337" w:rsidRPr="005F4E2E" w:rsidRDefault="00385337" w:rsidP="00385337">
      <w:pPr>
        <w:spacing w:after="120"/>
      </w:pPr>
    </w:p>
    <w:p w14:paraId="423B8C88" w14:textId="77777777" w:rsidR="00385337" w:rsidRPr="005F4E2E" w:rsidRDefault="00385337" w:rsidP="00385337">
      <w:pPr>
        <w:pStyle w:val="Nagwek1"/>
        <w:spacing w:line="240" w:lineRule="auto"/>
        <w:ind w:right="9"/>
        <w:rPr>
          <w:rFonts w:ascii="Times New Roman" w:hAnsi="Times New Roman" w:cs="Times New Roman"/>
          <w:color w:val="auto"/>
          <w:sz w:val="24"/>
          <w:szCs w:val="24"/>
        </w:rPr>
      </w:pPr>
      <w:r w:rsidRPr="005F4E2E">
        <w:rPr>
          <w:rFonts w:ascii="Times New Roman" w:hAnsi="Times New Roman" w:cs="Times New Roman"/>
          <w:color w:val="auto"/>
          <w:sz w:val="24"/>
          <w:szCs w:val="24"/>
        </w:rPr>
        <w:t>Zasady  funkcjonowania</w:t>
      </w:r>
    </w:p>
    <w:p w14:paraId="018B0617" w14:textId="77777777" w:rsidR="00385337" w:rsidRPr="005F4E2E" w:rsidRDefault="00385337" w:rsidP="00385337">
      <w:pPr>
        <w:pStyle w:val="Nagwek1"/>
        <w:spacing w:line="240" w:lineRule="auto"/>
        <w:ind w:right="9"/>
        <w:rPr>
          <w:rFonts w:ascii="Times New Roman" w:hAnsi="Times New Roman" w:cs="Times New Roman"/>
          <w:color w:val="auto"/>
          <w:sz w:val="24"/>
          <w:szCs w:val="24"/>
        </w:rPr>
      </w:pPr>
      <w:r w:rsidRPr="005F4E2E">
        <w:rPr>
          <w:rFonts w:ascii="Times New Roman" w:hAnsi="Times New Roman" w:cs="Times New Roman"/>
          <w:color w:val="auto"/>
          <w:sz w:val="24"/>
          <w:szCs w:val="24"/>
        </w:rPr>
        <w:t>§ 3</w:t>
      </w:r>
    </w:p>
    <w:p w14:paraId="4D755B2C" w14:textId="77777777" w:rsidR="00385337" w:rsidRPr="005F4E2E" w:rsidRDefault="00385337" w:rsidP="00385337">
      <w:pPr>
        <w:pStyle w:val="Akapitzlist"/>
        <w:numPr>
          <w:ilvl w:val="0"/>
          <w:numId w:val="26"/>
        </w:numPr>
        <w:suppressAutoHyphens w:val="0"/>
        <w:ind w:hanging="436"/>
        <w:jc w:val="both"/>
        <w:rPr>
          <w:strike/>
          <w:color w:val="000000" w:themeColor="text1"/>
        </w:rPr>
      </w:pPr>
      <w:r w:rsidRPr="005F4E2E">
        <w:rPr>
          <w:color w:val="000000" w:themeColor="text1"/>
        </w:rPr>
        <w:t xml:space="preserve">Sprawy kierowane do Komisji muszą posiadać dekretacje Prezesa ZG PZW lub osoby przez niego upoważnionej. </w:t>
      </w:r>
    </w:p>
    <w:p w14:paraId="2A379761" w14:textId="77777777" w:rsidR="00385337" w:rsidRPr="005F4E2E" w:rsidRDefault="00385337" w:rsidP="00385337">
      <w:pPr>
        <w:pStyle w:val="Akapitzlist"/>
        <w:numPr>
          <w:ilvl w:val="0"/>
          <w:numId w:val="26"/>
        </w:numPr>
        <w:suppressAutoHyphens w:val="0"/>
        <w:ind w:hanging="436"/>
        <w:jc w:val="both"/>
        <w:rPr>
          <w:rFonts w:eastAsiaTheme="minorEastAsia"/>
          <w:strike/>
          <w:color w:val="FF0000"/>
        </w:rPr>
      </w:pPr>
      <w:r w:rsidRPr="005F4E2E">
        <w:t>Przewodniczący Komisji lub upoważniony przez niego Członek Komisji, za pośrednictwem Biura ZG PZW, zadekretowane dokumenty przesyła Członkom Komisji drogą elektroniczną przy wykorzystaniu adresu mailowego domeny @zgpzw.pl.</w:t>
      </w:r>
    </w:p>
    <w:p w14:paraId="31B734DD" w14:textId="6637E6E8" w:rsidR="00385337" w:rsidRPr="005F4E2E" w:rsidRDefault="00385337" w:rsidP="00385337">
      <w:pPr>
        <w:pStyle w:val="Akapitzlist"/>
        <w:numPr>
          <w:ilvl w:val="0"/>
          <w:numId w:val="26"/>
        </w:numPr>
        <w:suppressAutoHyphens w:val="0"/>
        <w:spacing w:after="140"/>
        <w:ind w:hanging="436"/>
        <w:jc w:val="both"/>
        <w:rPr>
          <w:strike/>
        </w:rPr>
      </w:pPr>
      <w:r w:rsidRPr="005F4E2E">
        <w:t xml:space="preserve">Posiedzenia Komisji odbywają się w miarę potrzeb, jednak nie rzadziej niż raz </w:t>
      </w:r>
      <w:r w:rsidRPr="005F4E2E">
        <w:br/>
        <w:t>w miesiącu.</w:t>
      </w:r>
    </w:p>
    <w:p w14:paraId="5C73C6D8" w14:textId="77777777" w:rsidR="00385337" w:rsidRPr="005F4E2E" w:rsidRDefault="00385337" w:rsidP="00385337">
      <w:pPr>
        <w:pStyle w:val="Akapitzlist"/>
        <w:numPr>
          <w:ilvl w:val="0"/>
          <w:numId w:val="26"/>
        </w:numPr>
        <w:suppressAutoHyphens w:val="0"/>
        <w:spacing w:after="140"/>
        <w:ind w:hanging="436"/>
        <w:jc w:val="both"/>
      </w:pPr>
      <w:r w:rsidRPr="005F4E2E">
        <w:t xml:space="preserve">Posiedzenia Komisji mogą odbywać się w formie stacjonarnej, zdalnej lub w trybie mieszanym. O formie posiedzenia decyduje Przewodniczący Komisji.   </w:t>
      </w:r>
    </w:p>
    <w:p w14:paraId="60A02E06" w14:textId="77777777" w:rsidR="00385337" w:rsidRPr="005F4E2E" w:rsidRDefault="00385337" w:rsidP="00385337">
      <w:pPr>
        <w:pStyle w:val="Akapitzlist"/>
      </w:pPr>
    </w:p>
    <w:p w14:paraId="7C12890C" w14:textId="77777777" w:rsidR="00385337" w:rsidRPr="005F4E2E" w:rsidRDefault="00385337" w:rsidP="00385337">
      <w:pPr>
        <w:pStyle w:val="Nagwek1"/>
        <w:spacing w:line="240" w:lineRule="auto"/>
        <w:ind w:right="4"/>
        <w:rPr>
          <w:rFonts w:ascii="Times New Roman" w:hAnsi="Times New Roman" w:cs="Times New Roman"/>
          <w:color w:val="auto"/>
          <w:sz w:val="24"/>
          <w:szCs w:val="24"/>
        </w:rPr>
      </w:pPr>
      <w:r w:rsidRPr="005F4E2E">
        <w:rPr>
          <w:rFonts w:ascii="Times New Roman" w:hAnsi="Times New Roman" w:cs="Times New Roman"/>
          <w:color w:val="auto"/>
          <w:sz w:val="24"/>
          <w:szCs w:val="24"/>
        </w:rPr>
        <w:t>§ 4</w:t>
      </w:r>
    </w:p>
    <w:p w14:paraId="6E208EA3" w14:textId="77777777" w:rsidR="00385337" w:rsidRPr="005F4E2E" w:rsidRDefault="00385337" w:rsidP="00385337">
      <w:pPr>
        <w:pStyle w:val="Akapitzlist"/>
        <w:numPr>
          <w:ilvl w:val="0"/>
          <w:numId w:val="25"/>
        </w:numPr>
        <w:suppressAutoHyphens w:val="0"/>
        <w:spacing w:after="140"/>
        <w:ind w:hanging="409"/>
        <w:jc w:val="both"/>
        <w:rPr>
          <w:bCs/>
          <w:strike/>
        </w:rPr>
      </w:pPr>
      <w:r w:rsidRPr="005F4E2E">
        <w:rPr>
          <w:bCs/>
        </w:rPr>
        <w:t>W posiedzeniach Komisji uczestniczą jej Członkowie oraz osoby zaproszone przez Przewodniczącego.</w:t>
      </w:r>
    </w:p>
    <w:p w14:paraId="720CF806" w14:textId="77777777" w:rsidR="00385337" w:rsidRPr="005F4E2E" w:rsidRDefault="00385337" w:rsidP="00385337">
      <w:pPr>
        <w:pStyle w:val="Akapitzlist"/>
        <w:numPr>
          <w:ilvl w:val="0"/>
          <w:numId w:val="25"/>
        </w:numPr>
        <w:suppressAutoHyphens w:val="0"/>
        <w:ind w:hanging="360"/>
        <w:jc w:val="both"/>
        <w:rPr>
          <w:rFonts w:eastAsiaTheme="minorEastAsia"/>
        </w:rPr>
      </w:pPr>
      <w:bookmarkStart w:id="7" w:name="_Hlk148619962"/>
      <w:r w:rsidRPr="005F4E2E">
        <w:t xml:space="preserve">Posiedzenia Komisji, za pośrednictwem Biura ZG PZW, zwołuje i prowadzi  Przewodniczący Komisji lub upoważniony przez niego Członek Komisji. </w:t>
      </w:r>
      <w:r w:rsidRPr="005F4E2E">
        <w:rPr>
          <w:bCs/>
        </w:rPr>
        <w:t>Z posiedzenia sporządzany jest protokół.</w:t>
      </w:r>
      <w:bookmarkEnd w:id="7"/>
    </w:p>
    <w:p w14:paraId="76940546" w14:textId="77777777" w:rsidR="00385337" w:rsidRPr="005F4E2E" w:rsidRDefault="00385337" w:rsidP="00385337">
      <w:pPr>
        <w:pStyle w:val="Akapitzlist"/>
        <w:numPr>
          <w:ilvl w:val="0"/>
          <w:numId w:val="25"/>
        </w:numPr>
        <w:suppressAutoHyphens w:val="0"/>
        <w:spacing w:after="19"/>
        <w:ind w:left="709" w:hanging="425"/>
        <w:jc w:val="both"/>
        <w:rPr>
          <w:bCs/>
        </w:rPr>
      </w:pPr>
      <w:r w:rsidRPr="005F4E2E">
        <w:rPr>
          <w:bCs/>
          <w:color w:val="000000" w:themeColor="text1"/>
        </w:rPr>
        <w:t>Decyzje Komisji zap</w:t>
      </w:r>
      <w:r w:rsidRPr="005F4E2E">
        <w:rPr>
          <w:bCs/>
        </w:rPr>
        <w:t xml:space="preserve">adają zwykłą większością głosów, </w:t>
      </w:r>
      <w:r w:rsidRPr="005F4E2E">
        <w:rPr>
          <w:rFonts w:eastAsia="SimSun"/>
          <w:kern w:val="3"/>
        </w:rPr>
        <w:t>przy obecności co najmniej połowy Członków.</w:t>
      </w:r>
    </w:p>
    <w:p w14:paraId="279B3B74" w14:textId="77777777" w:rsidR="00385337" w:rsidRPr="005F4E2E" w:rsidRDefault="00385337" w:rsidP="00385337">
      <w:pPr>
        <w:numPr>
          <w:ilvl w:val="0"/>
          <w:numId w:val="25"/>
        </w:numPr>
        <w:suppressAutoHyphens w:val="0"/>
        <w:spacing w:after="19"/>
        <w:ind w:hanging="409"/>
        <w:jc w:val="both"/>
        <w:rPr>
          <w:bCs/>
          <w:color w:val="000000" w:themeColor="text1"/>
        </w:rPr>
      </w:pPr>
      <w:r w:rsidRPr="005F4E2E">
        <w:rPr>
          <w:bCs/>
          <w:color w:val="000000" w:themeColor="text1"/>
        </w:rPr>
        <w:t>Posiedzenie może być rejestrowane na nośnikach elektronicznych.</w:t>
      </w:r>
    </w:p>
    <w:p w14:paraId="09448FB6" w14:textId="77777777" w:rsidR="00385337" w:rsidRPr="005F4E2E" w:rsidRDefault="00385337" w:rsidP="00385337">
      <w:pPr>
        <w:spacing w:after="144"/>
        <w:ind w:left="53"/>
      </w:pPr>
    </w:p>
    <w:p w14:paraId="2649DFEF" w14:textId="77777777" w:rsidR="00385337" w:rsidRPr="005F4E2E" w:rsidRDefault="00385337" w:rsidP="00385337">
      <w:pPr>
        <w:pStyle w:val="Nagwek1"/>
        <w:spacing w:line="240" w:lineRule="auto"/>
        <w:ind w:right="6"/>
        <w:rPr>
          <w:rFonts w:ascii="Times New Roman" w:hAnsi="Times New Roman" w:cs="Times New Roman"/>
          <w:color w:val="auto"/>
          <w:sz w:val="24"/>
          <w:szCs w:val="24"/>
        </w:rPr>
      </w:pPr>
      <w:r w:rsidRPr="005F4E2E">
        <w:rPr>
          <w:rFonts w:ascii="Times New Roman" w:hAnsi="Times New Roman" w:cs="Times New Roman"/>
          <w:color w:val="auto"/>
          <w:sz w:val="24"/>
          <w:szCs w:val="24"/>
        </w:rPr>
        <w:lastRenderedPageBreak/>
        <w:t>Postanowienia końcowe</w:t>
      </w:r>
    </w:p>
    <w:p w14:paraId="7B208ABE" w14:textId="77777777" w:rsidR="00385337" w:rsidRPr="005F4E2E" w:rsidRDefault="00385337" w:rsidP="00385337">
      <w:pPr>
        <w:pStyle w:val="Nagwek1"/>
        <w:spacing w:line="240" w:lineRule="auto"/>
        <w:ind w:right="6"/>
        <w:rPr>
          <w:rFonts w:ascii="Times New Roman" w:hAnsi="Times New Roman" w:cs="Times New Roman"/>
          <w:color w:val="auto"/>
          <w:sz w:val="24"/>
          <w:szCs w:val="24"/>
        </w:rPr>
      </w:pPr>
      <w:r w:rsidRPr="005F4E2E">
        <w:rPr>
          <w:rFonts w:ascii="Times New Roman" w:hAnsi="Times New Roman" w:cs="Times New Roman"/>
          <w:color w:val="auto"/>
          <w:sz w:val="24"/>
          <w:szCs w:val="24"/>
        </w:rPr>
        <w:t>§ 5</w:t>
      </w:r>
    </w:p>
    <w:p w14:paraId="2A77A0B2" w14:textId="77777777" w:rsidR="00385337" w:rsidRPr="005F4E2E" w:rsidRDefault="00385337" w:rsidP="00385337">
      <w:pPr>
        <w:pStyle w:val="Akapitzlist"/>
        <w:numPr>
          <w:ilvl w:val="0"/>
          <w:numId w:val="27"/>
        </w:numPr>
        <w:suppressAutoHyphens w:val="0"/>
        <w:spacing w:after="98"/>
        <w:jc w:val="both"/>
      </w:pPr>
      <w:r w:rsidRPr="005F4E2E">
        <w:t xml:space="preserve">Członkowie Komisji zobowiązani są do przestrzegania przepisów ustawy o ochronie danych osobowych.   </w:t>
      </w:r>
    </w:p>
    <w:p w14:paraId="4A5CA84D" w14:textId="77777777" w:rsidR="00385337" w:rsidRPr="005F4E2E" w:rsidRDefault="00385337" w:rsidP="00385337">
      <w:pPr>
        <w:pStyle w:val="Akapitzlist"/>
        <w:numPr>
          <w:ilvl w:val="0"/>
          <w:numId w:val="27"/>
        </w:numPr>
        <w:suppressAutoHyphens w:val="0"/>
        <w:spacing w:after="140"/>
        <w:jc w:val="both"/>
      </w:pPr>
      <w:r w:rsidRPr="005F4E2E">
        <w:t>Komisja ma prawo do korzystania z pomocy prawnej.</w:t>
      </w:r>
      <w:r w:rsidRPr="005F4E2E">
        <w:rPr>
          <w:b/>
        </w:rPr>
        <w:t xml:space="preserve"> </w:t>
      </w:r>
    </w:p>
    <w:p w14:paraId="5FB1716E" w14:textId="77777777" w:rsidR="00385337" w:rsidRPr="005F4E2E" w:rsidRDefault="00385337" w:rsidP="00385337">
      <w:pPr>
        <w:pStyle w:val="Akapitzlist"/>
        <w:numPr>
          <w:ilvl w:val="0"/>
          <w:numId w:val="27"/>
        </w:numPr>
        <w:suppressAutoHyphens w:val="0"/>
        <w:jc w:val="both"/>
      </w:pPr>
      <w:r w:rsidRPr="005F4E2E">
        <w:t>Wszelkie zmiany w treści Regulaminu podejmowane są w drodze uchwały ZG PZW.</w:t>
      </w:r>
    </w:p>
    <w:p w14:paraId="35597289" w14:textId="77777777" w:rsidR="00385337" w:rsidRPr="005F4E2E" w:rsidRDefault="00385337" w:rsidP="00385337">
      <w:pPr>
        <w:spacing w:after="105"/>
        <w:ind w:left="720"/>
      </w:pPr>
      <w:r w:rsidRPr="005F4E2E">
        <w:t xml:space="preserve"> </w:t>
      </w:r>
    </w:p>
    <w:p w14:paraId="61126B6C" w14:textId="77777777" w:rsidR="00385337" w:rsidRPr="005F4E2E" w:rsidRDefault="00385337" w:rsidP="00F65CA3"/>
    <w:p w14:paraId="4BFFD5F2" w14:textId="77777777" w:rsidR="008A3A69" w:rsidRPr="005F4E2E" w:rsidRDefault="008A3A69" w:rsidP="00F65CA3"/>
    <w:p w14:paraId="3C774EE8" w14:textId="77777777" w:rsidR="008A3A69" w:rsidRPr="005F4E2E" w:rsidRDefault="008A3A69" w:rsidP="00F65CA3"/>
    <w:p w14:paraId="4E618BEE" w14:textId="77777777" w:rsidR="008A3A69" w:rsidRPr="005F4E2E" w:rsidRDefault="008A3A69" w:rsidP="00F65CA3"/>
    <w:p w14:paraId="758D8FB9" w14:textId="77777777" w:rsidR="008A3A69" w:rsidRPr="005F4E2E" w:rsidRDefault="008A3A69" w:rsidP="00F65CA3"/>
    <w:p w14:paraId="03FF0AEE" w14:textId="77777777" w:rsidR="008A3A69" w:rsidRPr="005F4E2E" w:rsidRDefault="008A3A69" w:rsidP="00F65CA3"/>
    <w:p w14:paraId="0D5C89EC" w14:textId="77777777" w:rsidR="008A3A69" w:rsidRPr="005F4E2E" w:rsidRDefault="008A3A69" w:rsidP="00F65CA3"/>
    <w:p w14:paraId="26086E55" w14:textId="77777777" w:rsidR="008A3A69" w:rsidRPr="005F4E2E" w:rsidRDefault="008A3A69" w:rsidP="00F65CA3"/>
    <w:p w14:paraId="634511C9" w14:textId="77777777" w:rsidR="008A3A69" w:rsidRPr="005F4E2E" w:rsidRDefault="008A3A69" w:rsidP="00F65CA3"/>
    <w:p w14:paraId="7DA55DF0" w14:textId="77777777" w:rsidR="008A3A69" w:rsidRPr="005F4E2E" w:rsidRDefault="008A3A69" w:rsidP="00F65CA3"/>
    <w:p w14:paraId="5DCFA7F0" w14:textId="77777777" w:rsidR="008A3A69" w:rsidRPr="005F4E2E" w:rsidRDefault="008A3A69" w:rsidP="00F65CA3"/>
    <w:p w14:paraId="4DE7DEE4" w14:textId="77777777" w:rsidR="008A3A69" w:rsidRPr="005F4E2E" w:rsidRDefault="008A3A69" w:rsidP="00F65CA3"/>
    <w:p w14:paraId="71C92AAA" w14:textId="77777777" w:rsidR="008A3A69" w:rsidRPr="005F4E2E" w:rsidRDefault="008A3A69" w:rsidP="00F65CA3"/>
    <w:p w14:paraId="5D0A75A6" w14:textId="77777777" w:rsidR="008A3A69" w:rsidRPr="005F4E2E" w:rsidRDefault="008A3A69" w:rsidP="00F65CA3"/>
    <w:p w14:paraId="261E7C65" w14:textId="77777777" w:rsidR="008A3A69" w:rsidRPr="005F4E2E" w:rsidRDefault="008A3A69" w:rsidP="00F65CA3"/>
    <w:p w14:paraId="0B74C605" w14:textId="77777777" w:rsidR="008A3A69" w:rsidRPr="005F4E2E" w:rsidRDefault="008A3A69" w:rsidP="00F65CA3"/>
    <w:p w14:paraId="5AF062AE" w14:textId="77777777" w:rsidR="008A3A69" w:rsidRPr="005F4E2E" w:rsidRDefault="008A3A69" w:rsidP="00F65CA3"/>
    <w:p w14:paraId="3BDC9661" w14:textId="77777777" w:rsidR="008A3A69" w:rsidRPr="005F4E2E" w:rsidRDefault="008A3A69" w:rsidP="00F65CA3"/>
    <w:p w14:paraId="486E1BE8" w14:textId="77777777" w:rsidR="008A3A69" w:rsidRPr="005F4E2E" w:rsidRDefault="008A3A69" w:rsidP="00F65CA3"/>
    <w:p w14:paraId="57D86B17" w14:textId="77777777" w:rsidR="008A3A69" w:rsidRPr="005F4E2E" w:rsidRDefault="008A3A69" w:rsidP="00F65CA3"/>
    <w:p w14:paraId="7357CA9F" w14:textId="77777777" w:rsidR="008A3A69" w:rsidRPr="005F4E2E" w:rsidRDefault="008A3A69" w:rsidP="00F65CA3"/>
    <w:p w14:paraId="046FDC6E" w14:textId="77777777" w:rsidR="008A3A69" w:rsidRPr="005F4E2E" w:rsidRDefault="008A3A69" w:rsidP="00F65CA3"/>
    <w:p w14:paraId="7F9541FC" w14:textId="77777777" w:rsidR="008A3A69" w:rsidRPr="005F4E2E" w:rsidRDefault="008A3A69" w:rsidP="00F65CA3"/>
    <w:p w14:paraId="60F3207E" w14:textId="77777777" w:rsidR="008A3A69" w:rsidRPr="005F4E2E" w:rsidRDefault="008A3A69" w:rsidP="00F65CA3"/>
    <w:p w14:paraId="2D555524" w14:textId="77777777" w:rsidR="008A3A69" w:rsidRPr="005F4E2E" w:rsidRDefault="008A3A69" w:rsidP="00F65CA3"/>
    <w:p w14:paraId="28B12CF3" w14:textId="77777777" w:rsidR="008A3A69" w:rsidRPr="005F4E2E" w:rsidRDefault="008A3A69" w:rsidP="00F65CA3"/>
    <w:p w14:paraId="5F2841C5" w14:textId="77777777" w:rsidR="008A3A69" w:rsidRPr="005F4E2E" w:rsidRDefault="008A3A69" w:rsidP="00F65CA3"/>
    <w:p w14:paraId="32C84138" w14:textId="77777777" w:rsidR="008A3A69" w:rsidRPr="005F4E2E" w:rsidRDefault="008A3A69" w:rsidP="00F65CA3"/>
    <w:p w14:paraId="4E4E9639" w14:textId="77777777" w:rsidR="008A3A69" w:rsidRPr="005F4E2E" w:rsidRDefault="008A3A69" w:rsidP="00F65CA3"/>
    <w:p w14:paraId="0767DB19" w14:textId="77777777" w:rsidR="008A3A69" w:rsidRPr="005F4E2E" w:rsidRDefault="008A3A69" w:rsidP="00F65CA3"/>
    <w:p w14:paraId="43A63818" w14:textId="77777777" w:rsidR="008A3A69" w:rsidRPr="005F4E2E" w:rsidRDefault="008A3A69" w:rsidP="00F65CA3"/>
    <w:p w14:paraId="7F31F27D" w14:textId="77777777" w:rsidR="008A3A69" w:rsidRPr="005F4E2E" w:rsidRDefault="008A3A69" w:rsidP="00F65CA3"/>
    <w:p w14:paraId="73F89044" w14:textId="77777777" w:rsidR="008A3A69" w:rsidRPr="005F4E2E" w:rsidRDefault="008A3A69" w:rsidP="00F65CA3"/>
    <w:p w14:paraId="5FEDE760" w14:textId="77777777" w:rsidR="008A3A69" w:rsidRPr="005F4E2E" w:rsidRDefault="008A3A69" w:rsidP="00F65CA3"/>
    <w:p w14:paraId="4EE576A8" w14:textId="77777777" w:rsidR="008A3A69" w:rsidRPr="005F4E2E" w:rsidRDefault="008A3A69" w:rsidP="00F65CA3"/>
    <w:p w14:paraId="04C4C72D" w14:textId="77777777" w:rsidR="008A3A69" w:rsidRPr="005F4E2E" w:rsidRDefault="008A3A69" w:rsidP="00F65CA3"/>
    <w:p w14:paraId="4F967D0B" w14:textId="77777777" w:rsidR="008A3A69" w:rsidRPr="005F4E2E" w:rsidRDefault="008A3A69" w:rsidP="00F65CA3"/>
    <w:p w14:paraId="71B0806B" w14:textId="77777777" w:rsidR="008A3A69" w:rsidRPr="005F4E2E" w:rsidRDefault="008A3A69" w:rsidP="00F65CA3"/>
    <w:p w14:paraId="5534992A" w14:textId="77777777" w:rsidR="008A3A69" w:rsidRPr="005F4E2E" w:rsidRDefault="008A3A69" w:rsidP="00F65CA3"/>
    <w:p w14:paraId="2BE0B5F4" w14:textId="77777777" w:rsidR="008A3A69" w:rsidRPr="005F4E2E" w:rsidRDefault="008A3A69" w:rsidP="00F65CA3"/>
    <w:p w14:paraId="32266A2A" w14:textId="77777777" w:rsidR="008A3A69" w:rsidRPr="005F4E2E" w:rsidRDefault="008A3A69" w:rsidP="00F65CA3"/>
    <w:p w14:paraId="185079E4" w14:textId="77777777" w:rsidR="008A3A69" w:rsidRPr="005F4E2E" w:rsidRDefault="008A3A69" w:rsidP="00F65CA3"/>
    <w:p w14:paraId="42B0CBCB" w14:textId="77777777" w:rsidR="00F13127" w:rsidRPr="005F4E2E" w:rsidRDefault="00F13127" w:rsidP="00F13127">
      <w:pPr>
        <w:jc w:val="center"/>
        <w:rPr>
          <w:b/>
        </w:rPr>
      </w:pPr>
      <w:bookmarkStart w:id="8" w:name="_Hlk501175073"/>
      <w:r w:rsidRPr="005F4E2E">
        <w:rPr>
          <w:b/>
        </w:rPr>
        <w:lastRenderedPageBreak/>
        <w:t xml:space="preserve">Uchwała nr </w:t>
      </w:r>
      <w:r w:rsidRPr="005F4E2E">
        <w:rPr>
          <w:b/>
        </w:rPr>
        <w:tab/>
        <w:t>87/XII/2023</w:t>
      </w:r>
    </w:p>
    <w:p w14:paraId="138714EC" w14:textId="77777777" w:rsidR="00F13127" w:rsidRPr="005F4E2E" w:rsidRDefault="00F13127" w:rsidP="00F13127">
      <w:pPr>
        <w:jc w:val="center"/>
        <w:rPr>
          <w:b/>
        </w:rPr>
      </w:pPr>
      <w:r w:rsidRPr="005F4E2E">
        <w:rPr>
          <w:b/>
        </w:rPr>
        <w:t>Zarządu Głównego Polskiego Związku Wędkarskiego</w:t>
      </w:r>
    </w:p>
    <w:p w14:paraId="403A63F9" w14:textId="77777777" w:rsidR="00F13127" w:rsidRPr="005F4E2E" w:rsidRDefault="00F13127" w:rsidP="00F13127">
      <w:pPr>
        <w:spacing w:line="276" w:lineRule="auto"/>
        <w:jc w:val="center"/>
        <w:rPr>
          <w:b/>
        </w:rPr>
      </w:pPr>
      <w:r w:rsidRPr="005F4E2E">
        <w:rPr>
          <w:b/>
        </w:rPr>
        <w:t>z dnia 16 grudnia 2023 r.</w:t>
      </w:r>
    </w:p>
    <w:p w14:paraId="1B1A10D0" w14:textId="77777777" w:rsidR="00F13127" w:rsidRPr="005F4E2E" w:rsidRDefault="00F13127" w:rsidP="00F13127">
      <w:pPr>
        <w:spacing w:line="276" w:lineRule="auto"/>
      </w:pPr>
    </w:p>
    <w:p w14:paraId="5203CEBB" w14:textId="77777777" w:rsidR="00F13127" w:rsidRPr="005F4E2E" w:rsidRDefault="00F13127" w:rsidP="00F13127">
      <w:pPr>
        <w:tabs>
          <w:tab w:val="left" w:pos="993"/>
        </w:tabs>
        <w:spacing w:line="276" w:lineRule="auto"/>
        <w:jc w:val="both"/>
        <w:rPr>
          <w:b/>
        </w:rPr>
      </w:pPr>
      <w:r w:rsidRPr="005F4E2E">
        <w:rPr>
          <w:b/>
        </w:rPr>
        <w:t xml:space="preserve">w sprawie: zmiany składu Komisji Zarządu Głównego PZW ds. cyfryzacji  </w:t>
      </w:r>
    </w:p>
    <w:p w14:paraId="771ECD99" w14:textId="77777777" w:rsidR="00F13127" w:rsidRPr="005F4E2E" w:rsidRDefault="00F13127" w:rsidP="00F13127">
      <w:pPr>
        <w:tabs>
          <w:tab w:val="left" w:pos="993"/>
        </w:tabs>
        <w:rPr>
          <w:b/>
        </w:rPr>
      </w:pPr>
    </w:p>
    <w:p w14:paraId="73C25579" w14:textId="77777777" w:rsidR="00F13127" w:rsidRPr="005F4E2E" w:rsidRDefault="00F13127" w:rsidP="00F13127">
      <w:pPr>
        <w:spacing w:line="276" w:lineRule="auto"/>
        <w:jc w:val="center"/>
      </w:pPr>
      <w:r w:rsidRPr="005F4E2E">
        <w:t>Na podstawie § 30 pkt 12 Statutu PZW z dnia 15.03.2017 r.</w:t>
      </w:r>
    </w:p>
    <w:p w14:paraId="0155FC92" w14:textId="77777777" w:rsidR="00F13127" w:rsidRPr="005F4E2E" w:rsidRDefault="00F13127" w:rsidP="00F13127">
      <w:pPr>
        <w:spacing w:line="276" w:lineRule="auto"/>
        <w:jc w:val="center"/>
      </w:pPr>
      <w:r w:rsidRPr="005F4E2E">
        <w:t xml:space="preserve">Zarząd Główny Polskiego Związku Wędkarskiego </w:t>
      </w:r>
    </w:p>
    <w:p w14:paraId="5AC71905" w14:textId="77777777" w:rsidR="00F13127" w:rsidRPr="005F4E2E" w:rsidRDefault="00F13127" w:rsidP="00F13127">
      <w:pPr>
        <w:spacing w:line="276" w:lineRule="auto"/>
        <w:jc w:val="center"/>
      </w:pPr>
      <w:r w:rsidRPr="005F4E2E">
        <w:t>uchwala:</w:t>
      </w:r>
    </w:p>
    <w:bookmarkEnd w:id="8"/>
    <w:p w14:paraId="2317C690" w14:textId="77777777" w:rsidR="00F13127" w:rsidRPr="005F4E2E" w:rsidRDefault="00F13127" w:rsidP="00F13127">
      <w:pPr>
        <w:spacing w:line="276" w:lineRule="auto"/>
        <w:jc w:val="center"/>
      </w:pPr>
    </w:p>
    <w:p w14:paraId="622936E9" w14:textId="77777777" w:rsidR="00F13127" w:rsidRPr="005F4E2E" w:rsidRDefault="00F13127" w:rsidP="00F13127">
      <w:pPr>
        <w:jc w:val="center"/>
      </w:pPr>
      <w:r w:rsidRPr="005F4E2E">
        <w:t>§ 1</w:t>
      </w:r>
    </w:p>
    <w:p w14:paraId="622C761D" w14:textId="77777777" w:rsidR="00F13127" w:rsidRPr="005F4E2E" w:rsidRDefault="00F13127" w:rsidP="00F13127">
      <w:pPr>
        <w:jc w:val="center"/>
      </w:pPr>
    </w:p>
    <w:p w14:paraId="5EBC1ED5" w14:textId="77777777" w:rsidR="00F13127" w:rsidRPr="005F4E2E" w:rsidRDefault="00F13127" w:rsidP="00F13127">
      <w:pPr>
        <w:spacing w:line="276" w:lineRule="auto"/>
        <w:jc w:val="both"/>
      </w:pPr>
      <w:r w:rsidRPr="005F4E2E">
        <w:t>Ustala następujący skład osobowy Komisji Zarządu Głównego PZW ds. cyfryzacji:</w:t>
      </w:r>
    </w:p>
    <w:p w14:paraId="71F7CB96" w14:textId="77777777" w:rsidR="00F13127" w:rsidRPr="005F4E2E" w:rsidRDefault="00F13127" w:rsidP="00F13127">
      <w:pPr>
        <w:numPr>
          <w:ilvl w:val="0"/>
          <w:numId w:val="31"/>
        </w:numPr>
        <w:suppressAutoHyphens w:val="0"/>
        <w:spacing w:before="100" w:beforeAutospacing="1" w:after="100" w:afterAutospacing="1"/>
        <w:rPr>
          <w:lang w:eastAsia="pl-PL"/>
        </w:rPr>
      </w:pPr>
      <w:r w:rsidRPr="005F4E2E">
        <w:t>Tomasz Kowalik - Przewodniczący</w:t>
      </w:r>
    </w:p>
    <w:p w14:paraId="4A4A1D26" w14:textId="77777777" w:rsidR="00F13127" w:rsidRPr="005F4E2E" w:rsidRDefault="00F13127" w:rsidP="00F13127">
      <w:pPr>
        <w:numPr>
          <w:ilvl w:val="0"/>
          <w:numId w:val="31"/>
        </w:numPr>
        <w:suppressAutoHyphens w:val="0"/>
        <w:spacing w:before="100" w:beforeAutospacing="1" w:after="100" w:afterAutospacing="1"/>
      </w:pPr>
      <w:r w:rsidRPr="005F4E2E">
        <w:t xml:space="preserve">Jacek </w:t>
      </w:r>
      <w:proofErr w:type="spellStart"/>
      <w:r w:rsidRPr="005F4E2E">
        <w:t>Kolendowicz</w:t>
      </w:r>
      <w:proofErr w:type="spellEnd"/>
      <w:r w:rsidRPr="005F4E2E">
        <w:t xml:space="preserve"> - Członek</w:t>
      </w:r>
    </w:p>
    <w:p w14:paraId="184D04C3" w14:textId="77777777" w:rsidR="00F13127" w:rsidRPr="005F4E2E" w:rsidRDefault="00F13127" w:rsidP="00F13127">
      <w:pPr>
        <w:numPr>
          <w:ilvl w:val="0"/>
          <w:numId w:val="31"/>
        </w:numPr>
        <w:suppressAutoHyphens w:val="0"/>
        <w:spacing w:before="100" w:beforeAutospacing="1" w:after="100" w:afterAutospacing="1"/>
      </w:pPr>
      <w:r w:rsidRPr="005F4E2E">
        <w:t>Wojciech Olejarz - Członek</w:t>
      </w:r>
    </w:p>
    <w:p w14:paraId="5DBC6B07" w14:textId="77777777" w:rsidR="00F13127" w:rsidRPr="005F4E2E" w:rsidRDefault="00F13127" w:rsidP="00F13127">
      <w:pPr>
        <w:numPr>
          <w:ilvl w:val="0"/>
          <w:numId w:val="31"/>
        </w:numPr>
        <w:suppressAutoHyphens w:val="0"/>
        <w:spacing w:before="100" w:beforeAutospacing="1" w:after="100" w:afterAutospacing="1"/>
      </w:pPr>
      <w:r w:rsidRPr="005F4E2E">
        <w:t xml:space="preserve">Dariusz </w:t>
      </w:r>
      <w:proofErr w:type="spellStart"/>
      <w:r w:rsidRPr="005F4E2E">
        <w:t>Pytliński</w:t>
      </w:r>
      <w:proofErr w:type="spellEnd"/>
      <w:r w:rsidRPr="005F4E2E">
        <w:t xml:space="preserve"> - Członek</w:t>
      </w:r>
    </w:p>
    <w:p w14:paraId="2062E29B" w14:textId="77777777" w:rsidR="00F13127" w:rsidRPr="005F4E2E" w:rsidRDefault="00F13127" w:rsidP="00F13127">
      <w:pPr>
        <w:numPr>
          <w:ilvl w:val="0"/>
          <w:numId w:val="31"/>
        </w:numPr>
        <w:suppressAutoHyphens w:val="0"/>
        <w:spacing w:before="100" w:beforeAutospacing="1" w:after="100" w:afterAutospacing="1"/>
      </w:pPr>
      <w:r w:rsidRPr="005F4E2E">
        <w:t xml:space="preserve">Jakub </w:t>
      </w:r>
      <w:proofErr w:type="spellStart"/>
      <w:r w:rsidRPr="005F4E2E">
        <w:t>Roszuk</w:t>
      </w:r>
      <w:proofErr w:type="spellEnd"/>
      <w:r w:rsidRPr="005F4E2E">
        <w:t xml:space="preserve"> - Członek /konsultant/</w:t>
      </w:r>
    </w:p>
    <w:p w14:paraId="0C9C1FD7" w14:textId="77777777" w:rsidR="00F13127" w:rsidRPr="005F4E2E" w:rsidRDefault="00F13127" w:rsidP="00F13127">
      <w:pPr>
        <w:numPr>
          <w:ilvl w:val="0"/>
          <w:numId w:val="31"/>
        </w:numPr>
        <w:suppressAutoHyphens w:val="0"/>
        <w:spacing w:before="100" w:beforeAutospacing="1" w:after="100" w:afterAutospacing="1"/>
      </w:pPr>
      <w:r w:rsidRPr="005F4E2E">
        <w:t>Marek Szymański - Członek /konsultant/</w:t>
      </w:r>
    </w:p>
    <w:p w14:paraId="5C7E322D" w14:textId="77777777" w:rsidR="00F13127" w:rsidRPr="005F4E2E" w:rsidRDefault="00F13127" w:rsidP="00F13127">
      <w:pPr>
        <w:numPr>
          <w:ilvl w:val="0"/>
          <w:numId w:val="31"/>
        </w:numPr>
        <w:suppressAutoHyphens w:val="0"/>
        <w:spacing w:before="100" w:beforeAutospacing="1" w:after="100" w:afterAutospacing="1"/>
      </w:pPr>
      <w:r w:rsidRPr="005F4E2E">
        <w:t>Robert Walczak - Członek</w:t>
      </w:r>
    </w:p>
    <w:p w14:paraId="7057D597" w14:textId="77777777" w:rsidR="00F13127" w:rsidRPr="005F4E2E" w:rsidRDefault="00F13127" w:rsidP="00F13127">
      <w:pPr>
        <w:numPr>
          <w:ilvl w:val="0"/>
          <w:numId w:val="31"/>
        </w:numPr>
        <w:suppressAutoHyphens w:val="0"/>
        <w:spacing w:before="100" w:beforeAutospacing="1" w:after="100" w:afterAutospacing="1"/>
      </w:pPr>
      <w:r w:rsidRPr="005F4E2E">
        <w:t>Grzegorz Kidawski - Członek /konsultant/</w:t>
      </w:r>
    </w:p>
    <w:p w14:paraId="74A9FB9C" w14:textId="77777777" w:rsidR="00F13127" w:rsidRPr="005F4E2E" w:rsidRDefault="00F13127" w:rsidP="00F13127">
      <w:pPr>
        <w:pStyle w:val="Akapitzlist"/>
        <w:numPr>
          <w:ilvl w:val="0"/>
          <w:numId w:val="31"/>
        </w:numPr>
        <w:ind w:right="-57"/>
      </w:pPr>
      <w:r w:rsidRPr="005F4E2E">
        <w:t xml:space="preserve">Michał </w:t>
      </w:r>
      <w:proofErr w:type="spellStart"/>
      <w:r w:rsidRPr="005F4E2E">
        <w:t>Kloskowski</w:t>
      </w:r>
      <w:proofErr w:type="spellEnd"/>
      <w:r w:rsidRPr="005F4E2E">
        <w:t xml:space="preserve"> - Członek</w:t>
      </w:r>
    </w:p>
    <w:p w14:paraId="38269652" w14:textId="77777777" w:rsidR="00F13127" w:rsidRPr="005F4E2E" w:rsidRDefault="00F13127" w:rsidP="00F13127">
      <w:pPr>
        <w:jc w:val="center"/>
      </w:pPr>
      <w:r w:rsidRPr="005F4E2E">
        <w:t>§ 2</w:t>
      </w:r>
    </w:p>
    <w:p w14:paraId="3B618B00" w14:textId="77777777" w:rsidR="00F13127" w:rsidRPr="005F4E2E" w:rsidRDefault="00F13127" w:rsidP="00F13127">
      <w:pPr>
        <w:jc w:val="center"/>
      </w:pPr>
    </w:p>
    <w:p w14:paraId="281E5638" w14:textId="77777777" w:rsidR="00F13127" w:rsidRPr="005F4E2E" w:rsidRDefault="00F13127" w:rsidP="00F13127">
      <w:pPr>
        <w:jc w:val="both"/>
        <w:rPr>
          <w:lang w:eastAsia="pl-PL"/>
        </w:rPr>
      </w:pPr>
      <w:r w:rsidRPr="005F4E2E">
        <w:t>Uchwała wchodzi w życie z dniem podjęcia</w:t>
      </w:r>
      <w:r w:rsidRPr="005F4E2E">
        <w:rPr>
          <w:lang w:eastAsia="pl-PL"/>
        </w:rPr>
        <w:t>.</w:t>
      </w:r>
    </w:p>
    <w:p w14:paraId="2EDE664E" w14:textId="77777777" w:rsidR="00F13127" w:rsidRPr="005F4E2E" w:rsidRDefault="00F13127" w:rsidP="00F13127"/>
    <w:p w14:paraId="25078E83" w14:textId="77777777" w:rsidR="00F13127" w:rsidRPr="005F4E2E" w:rsidRDefault="00F13127" w:rsidP="00F13127">
      <w:pPr>
        <w:jc w:val="center"/>
      </w:pPr>
      <w:r w:rsidRPr="005F4E2E">
        <w:t>§ 3</w:t>
      </w:r>
    </w:p>
    <w:p w14:paraId="2DF2F8B4" w14:textId="77777777" w:rsidR="00F13127" w:rsidRPr="005F4E2E" w:rsidRDefault="00F13127" w:rsidP="00F13127">
      <w:pPr>
        <w:jc w:val="center"/>
      </w:pPr>
    </w:p>
    <w:p w14:paraId="5D3BE54F" w14:textId="77777777" w:rsidR="00F13127" w:rsidRPr="005F4E2E" w:rsidRDefault="00F13127" w:rsidP="00F13127">
      <w:pPr>
        <w:jc w:val="both"/>
      </w:pPr>
      <w:r w:rsidRPr="005F4E2E">
        <w:t xml:space="preserve">Traci moc Uchwała nr 1/V/2022 Prezydium Zarządu Głównego Polskiego Związku Wędkarskiego z dnia 04.05.2022 r. w sprawie: ustalenia składów komisji Zarządu Głównego PZW w realizacji uchwały XXXII Krajowego Zjazdu Delegatów w sprawie kierunków działania Polskiego Związku Wędkarskiego w latach 2022-2026. </w:t>
      </w:r>
    </w:p>
    <w:p w14:paraId="5DD8F252" w14:textId="77777777" w:rsidR="00F13127" w:rsidRPr="005F4E2E" w:rsidRDefault="00F13127" w:rsidP="00F13127"/>
    <w:p w14:paraId="66D51FD5" w14:textId="77777777" w:rsidR="00F13127" w:rsidRPr="005F4E2E" w:rsidRDefault="00F13127" w:rsidP="00F13127">
      <w:pPr>
        <w:ind w:firstLine="708"/>
      </w:pPr>
    </w:p>
    <w:p w14:paraId="19332BBD" w14:textId="77777777" w:rsidR="00F13127" w:rsidRPr="005F4E2E" w:rsidRDefault="00F13127" w:rsidP="00F13127">
      <w:pPr>
        <w:rPr>
          <w:b/>
          <w:bCs/>
        </w:rPr>
      </w:pPr>
      <w:r w:rsidRPr="005F4E2E">
        <w:rPr>
          <w:b/>
          <w:bCs/>
        </w:rPr>
        <w:tab/>
        <w:t xml:space="preserve"> Sekretarz  ZG PZW</w:t>
      </w:r>
      <w:r w:rsidRPr="005F4E2E">
        <w:rPr>
          <w:b/>
          <w:bCs/>
        </w:rPr>
        <w:tab/>
      </w:r>
      <w:r w:rsidRPr="005F4E2E">
        <w:rPr>
          <w:b/>
          <w:bCs/>
        </w:rPr>
        <w:tab/>
      </w:r>
      <w:r w:rsidRPr="005F4E2E">
        <w:rPr>
          <w:b/>
          <w:bCs/>
        </w:rPr>
        <w:tab/>
      </w:r>
      <w:r w:rsidRPr="005F4E2E">
        <w:rPr>
          <w:b/>
          <w:bCs/>
        </w:rPr>
        <w:tab/>
      </w:r>
      <w:r w:rsidRPr="005F4E2E">
        <w:rPr>
          <w:b/>
          <w:bCs/>
        </w:rPr>
        <w:tab/>
        <w:t>Prezes ZG PZW</w:t>
      </w:r>
      <w:r w:rsidRPr="005F4E2E">
        <w:rPr>
          <w:b/>
          <w:bCs/>
        </w:rPr>
        <w:tab/>
      </w:r>
    </w:p>
    <w:p w14:paraId="5B21A0B7" w14:textId="77777777" w:rsidR="00F13127" w:rsidRPr="005F4E2E" w:rsidRDefault="00F13127" w:rsidP="00F13127">
      <w:pPr>
        <w:rPr>
          <w:b/>
          <w:bCs/>
        </w:rPr>
      </w:pPr>
      <w:r w:rsidRPr="005F4E2E">
        <w:rPr>
          <w:b/>
          <w:bCs/>
        </w:rPr>
        <w:t xml:space="preserve"> </w:t>
      </w:r>
    </w:p>
    <w:p w14:paraId="341F6905" w14:textId="77777777" w:rsidR="00F13127" w:rsidRPr="005F4E2E" w:rsidRDefault="00F13127" w:rsidP="00F13127">
      <w:r w:rsidRPr="005F4E2E">
        <w:rPr>
          <w:b/>
          <w:bCs/>
        </w:rPr>
        <w:tab/>
        <w:t>Dariusz Dziemianowicz</w:t>
      </w:r>
      <w:r w:rsidRPr="005F4E2E">
        <w:tab/>
      </w:r>
      <w:r w:rsidRPr="005F4E2E">
        <w:tab/>
      </w:r>
      <w:r w:rsidRPr="005F4E2E">
        <w:tab/>
      </w:r>
      <w:r w:rsidRPr="005F4E2E">
        <w:tab/>
      </w:r>
      <w:r w:rsidRPr="005F4E2E">
        <w:tab/>
        <w:t xml:space="preserve">  </w:t>
      </w:r>
      <w:r w:rsidRPr="005F4E2E">
        <w:rPr>
          <w:b/>
          <w:bCs/>
        </w:rPr>
        <w:t>Beata Olejarz</w:t>
      </w:r>
    </w:p>
    <w:p w14:paraId="37B107D8" w14:textId="77777777" w:rsidR="008A3A69" w:rsidRPr="005F4E2E" w:rsidRDefault="008A3A69" w:rsidP="00F65CA3"/>
    <w:p w14:paraId="43C81C4A" w14:textId="77777777" w:rsidR="00F13127" w:rsidRPr="005F4E2E" w:rsidRDefault="00F13127" w:rsidP="00F65CA3"/>
    <w:p w14:paraId="59A9525A" w14:textId="77777777" w:rsidR="00F13127" w:rsidRPr="005F4E2E" w:rsidRDefault="00F13127" w:rsidP="00F65CA3"/>
    <w:p w14:paraId="73452A2E" w14:textId="77777777" w:rsidR="00F13127" w:rsidRPr="005F4E2E" w:rsidRDefault="00F13127" w:rsidP="00F65CA3"/>
    <w:p w14:paraId="489DDE47" w14:textId="77777777" w:rsidR="00F13127" w:rsidRPr="005F4E2E" w:rsidRDefault="00F13127" w:rsidP="00F65CA3"/>
    <w:p w14:paraId="21FAF0B1" w14:textId="77777777" w:rsidR="00F13127" w:rsidRPr="005F4E2E" w:rsidRDefault="00F13127" w:rsidP="00F65CA3"/>
    <w:p w14:paraId="4BD78BCF" w14:textId="77777777" w:rsidR="00F13127" w:rsidRPr="005F4E2E" w:rsidRDefault="00F13127" w:rsidP="00F65CA3"/>
    <w:p w14:paraId="61F8E006" w14:textId="77777777" w:rsidR="00F13127" w:rsidRPr="005F4E2E" w:rsidRDefault="00F13127" w:rsidP="00F65CA3"/>
    <w:p w14:paraId="4714464B" w14:textId="77777777" w:rsidR="00F13127" w:rsidRPr="005F4E2E" w:rsidRDefault="00F13127" w:rsidP="00F65CA3"/>
    <w:p w14:paraId="0774676D" w14:textId="77777777" w:rsidR="00F13127" w:rsidRPr="005F4E2E" w:rsidRDefault="00F13127" w:rsidP="00F65CA3"/>
    <w:p w14:paraId="673F5020" w14:textId="77777777" w:rsidR="00F13127" w:rsidRPr="005F4E2E" w:rsidRDefault="00F13127" w:rsidP="00F65CA3"/>
    <w:p w14:paraId="7233CA68" w14:textId="77777777" w:rsidR="00F13127" w:rsidRPr="005F4E2E" w:rsidRDefault="00F13127" w:rsidP="00F13127">
      <w:pPr>
        <w:jc w:val="center"/>
        <w:rPr>
          <w:b/>
        </w:rPr>
      </w:pPr>
      <w:r w:rsidRPr="005F4E2E">
        <w:rPr>
          <w:b/>
        </w:rPr>
        <w:lastRenderedPageBreak/>
        <w:t xml:space="preserve">Uchwała nr  </w:t>
      </w:r>
      <w:r w:rsidRPr="005F4E2E">
        <w:rPr>
          <w:b/>
        </w:rPr>
        <w:tab/>
        <w:t>88/XII/2023</w:t>
      </w:r>
    </w:p>
    <w:p w14:paraId="47E8FE6D" w14:textId="77777777" w:rsidR="00F13127" w:rsidRPr="005F4E2E" w:rsidRDefault="00F13127" w:rsidP="00F13127">
      <w:pPr>
        <w:jc w:val="center"/>
        <w:rPr>
          <w:b/>
        </w:rPr>
      </w:pPr>
      <w:r w:rsidRPr="005F4E2E">
        <w:rPr>
          <w:b/>
        </w:rPr>
        <w:t xml:space="preserve">Zarządu Głównego Polskiego Związku Wędkarskiego </w:t>
      </w:r>
    </w:p>
    <w:p w14:paraId="5075852C" w14:textId="77777777" w:rsidR="00F13127" w:rsidRPr="005F4E2E" w:rsidRDefault="00F13127" w:rsidP="00F13127">
      <w:pPr>
        <w:pStyle w:val="Tekstpodstawowy"/>
        <w:jc w:val="center"/>
        <w:rPr>
          <w:b/>
          <w:bCs/>
        </w:rPr>
      </w:pPr>
      <w:r w:rsidRPr="005F4E2E">
        <w:rPr>
          <w:b/>
        </w:rPr>
        <w:t>z dnia 16 grudnia 2023 r.</w:t>
      </w:r>
    </w:p>
    <w:p w14:paraId="4782C033" w14:textId="77777777" w:rsidR="00F13127" w:rsidRPr="005F4E2E" w:rsidRDefault="00F13127" w:rsidP="00F13127">
      <w:pPr>
        <w:suppressAutoHyphens w:val="0"/>
        <w:spacing w:before="120"/>
        <w:jc w:val="center"/>
        <w:rPr>
          <w:b/>
          <w:lang w:eastAsia="pl-PL"/>
        </w:rPr>
      </w:pPr>
    </w:p>
    <w:p w14:paraId="7E144ED9" w14:textId="77777777" w:rsidR="00F13127" w:rsidRPr="005F4E2E" w:rsidRDefault="00F13127" w:rsidP="00F13127">
      <w:pPr>
        <w:suppressAutoHyphens w:val="0"/>
        <w:jc w:val="both"/>
        <w:rPr>
          <w:b/>
          <w:lang w:eastAsia="pl-PL"/>
        </w:rPr>
      </w:pPr>
      <w:r w:rsidRPr="005F4E2E">
        <w:rPr>
          <w:b/>
          <w:lang w:eastAsia="pl-PL"/>
        </w:rPr>
        <w:t xml:space="preserve">w sprawie: wykładni przepisów Statutu Polskiego Związku Wędkarskiego </w:t>
      </w:r>
    </w:p>
    <w:p w14:paraId="6C21D15E" w14:textId="77777777" w:rsidR="00F13127" w:rsidRPr="005F4E2E" w:rsidRDefault="00F13127" w:rsidP="00F13127">
      <w:pPr>
        <w:suppressAutoHyphens w:val="0"/>
        <w:rPr>
          <w:b/>
          <w:lang w:eastAsia="pl-PL"/>
        </w:rPr>
      </w:pPr>
    </w:p>
    <w:p w14:paraId="6869EAC6" w14:textId="511E53D8" w:rsidR="00F13127" w:rsidRPr="005F4E2E" w:rsidRDefault="00F13127" w:rsidP="00F13127">
      <w:pPr>
        <w:jc w:val="center"/>
      </w:pPr>
      <w:r w:rsidRPr="005F4E2E">
        <w:t xml:space="preserve">Na podstawie § 30 pkt 24 i § 19 ust. 3 w zw. z § 30 i § 47 oraz § 31 ust. 3 i § 48 ust. 2 </w:t>
      </w:r>
      <w:r w:rsidRPr="005F4E2E">
        <w:br/>
        <w:t>Statutu PZW z dn. 15.03.2017 r.</w:t>
      </w:r>
    </w:p>
    <w:p w14:paraId="42608FDC" w14:textId="77777777" w:rsidR="00F13127" w:rsidRPr="005F4E2E" w:rsidRDefault="00F13127" w:rsidP="00F13127">
      <w:pPr>
        <w:jc w:val="center"/>
      </w:pPr>
      <w:r w:rsidRPr="005F4E2E">
        <w:t>Zarząd  Główny Polskiego Związku Wędkarskiego</w:t>
      </w:r>
    </w:p>
    <w:p w14:paraId="0D7BD446" w14:textId="77777777" w:rsidR="00F13127" w:rsidRPr="005F4E2E" w:rsidRDefault="00F13127" w:rsidP="00F13127">
      <w:pPr>
        <w:jc w:val="center"/>
      </w:pPr>
      <w:r w:rsidRPr="005F4E2E">
        <w:t>uchwala:</w:t>
      </w:r>
    </w:p>
    <w:p w14:paraId="628B43BD" w14:textId="77777777" w:rsidR="00F13127" w:rsidRPr="005F4E2E" w:rsidRDefault="00F13127" w:rsidP="00F13127">
      <w:pPr>
        <w:jc w:val="center"/>
      </w:pPr>
    </w:p>
    <w:p w14:paraId="13B2A059" w14:textId="77777777" w:rsidR="00F13127" w:rsidRPr="005F4E2E" w:rsidRDefault="00F13127" w:rsidP="00F13127">
      <w:pPr>
        <w:jc w:val="center"/>
      </w:pPr>
      <w:r w:rsidRPr="005F4E2E">
        <w:t>§ 1</w:t>
      </w:r>
    </w:p>
    <w:p w14:paraId="46BE4562" w14:textId="77777777" w:rsidR="00F13127" w:rsidRPr="005F4E2E" w:rsidRDefault="00F13127" w:rsidP="00F13127">
      <w:pPr>
        <w:jc w:val="center"/>
      </w:pPr>
    </w:p>
    <w:p w14:paraId="0C788C48" w14:textId="77777777" w:rsidR="00F13127" w:rsidRPr="005F4E2E" w:rsidRDefault="00F13127" w:rsidP="00F13127">
      <w:pPr>
        <w:jc w:val="both"/>
      </w:pPr>
      <w:r w:rsidRPr="005F4E2E">
        <w:t xml:space="preserve">Kompetencje w zakresie uchylania bądź zmiany podejmowanych przez siebie uchwał posiada wyłącznie Zarząd Główny i Zarządy Okręgów PZW. </w:t>
      </w:r>
    </w:p>
    <w:p w14:paraId="07AA6B2B" w14:textId="77777777" w:rsidR="00F13127" w:rsidRPr="005F4E2E" w:rsidRDefault="00F13127" w:rsidP="00F13127">
      <w:pPr>
        <w:jc w:val="both"/>
      </w:pPr>
    </w:p>
    <w:p w14:paraId="2FDE0F43" w14:textId="77777777" w:rsidR="00F13127" w:rsidRPr="005F4E2E" w:rsidRDefault="00F13127" w:rsidP="00F13127">
      <w:pPr>
        <w:jc w:val="center"/>
      </w:pPr>
      <w:r w:rsidRPr="005F4E2E">
        <w:t>§ 2</w:t>
      </w:r>
    </w:p>
    <w:p w14:paraId="74FC517B" w14:textId="77777777" w:rsidR="00F13127" w:rsidRPr="005F4E2E" w:rsidRDefault="00F13127" w:rsidP="00F13127">
      <w:pPr>
        <w:jc w:val="center"/>
      </w:pPr>
    </w:p>
    <w:p w14:paraId="0ECEDB37" w14:textId="77777777" w:rsidR="00F13127" w:rsidRPr="005F4E2E" w:rsidRDefault="00F13127" w:rsidP="00F13127">
      <w:pPr>
        <w:jc w:val="both"/>
      </w:pPr>
      <w:r w:rsidRPr="005F4E2E">
        <w:t xml:space="preserve">Kompetencje w zakresie uchylenia uchwały, podjętej przez władze niższego szczebla, posiadają wyłącznie władze wyższego szczebla. Sprawując nadzór nad działalnością jednostek organizacyjnych Związku, władza wyższego szczebla uchyla bądź zmienia uchwałę, podjętą </w:t>
      </w:r>
      <w:r w:rsidRPr="005F4E2E">
        <w:br/>
        <w:t xml:space="preserve">z naruszeniem prawa, przez władzę niższego szczebla. Pomiędzy posiedzeniami Zarządu Głównego PZW, niezgodną z prawem uchwałę władzy niższego szczebla, w ramach nadzoru, uchyla bądź zmienia Prezydium Zarządu Głównego PZW. </w:t>
      </w:r>
    </w:p>
    <w:p w14:paraId="30BC8674" w14:textId="77777777" w:rsidR="00F13127" w:rsidRPr="005F4E2E" w:rsidRDefault="00F13127" w:rsidP="00F13127">
      <w:pPr>
        <w:jc w:val="both"/>
      </w:pPr>
    </w:p>
    <w:p w14:paraId="4B7ECFD4" w14:textId="77777777" w:rsidR="00F13127" w:rsidRPr="005F4E2E" w:rsidRDefault="00F13127" w:rsidP="00F13127">
      <w:pPr>
        <w:jc w:val="center"/>
      </w:pPr>
      <w:r w:rsidRPr="005F4E2E">
        <w:t>§ 3</w:t>
      </w:r>
    </w:p>
    <w:p w14:paraId="5AF7E0FD" w14:textId="77777777" w:rsidR="00F13127" w:rsidRPr="005F4E2E" w:rsidRDefault="00F13127" w:rsidP="00F13127">
      <w:pPr>
        <w:jc w:val="both"/>
      </w:pPr>
    </w:p>
    <w:p w14:paraId="727F361B" w14:textId="77777777" w:rsidR="00F13127" w:rsidRPr="005F4E2E" w:rsidRDefault="00F13127" w:rsidP="00F13127">
      <w:pPr>
        <w:jc w:val="both"/>
      </w:pPr>
      <w:r w:rsidRPr="005F4E2E">
        <w:t>Uzasadnienie stanowi załącznik do niniejszej uchwały.</w:t>
      </w:r>
    </w:p>
    <w:p w14:paraId="154B8EBD" w14:textId="77777777" w:rsidR="00F13127" w:rsidRPr="005F4E2E" w:rsidRDefault="00F13127" w:rsidP="00F13127">
      <w:pPr>
        <w:jc w:val="center"/>
      </w:pPr>
    </w:p>
    <w:p w14:paraId="0EAFB5EA" w14:textId="77777777" w:rsidR="00F13127" w:rsidRPr="005F4E2E" w:rsidRDefault="00F13127" w:rsidP="00F13127">
      <w:pPr>
        <w:jc w:val="center"/>
      </w:pPr>
      <w:r w:rsidRPr="005F4E2E">
        <w:t xml:space="preserve">§ 4 </w:t>
      </w:r>
    </w:p>
    <w:p w14:paraId="05E28FE7" w14:textId="77777777" w:rsidR="00F13127" w:rsidRPr="005F4E2E" w:rsidRDefault="00F13127" w:rsidP="00F13127">
      <w:pPr>
        <w:jc w:val="center"/>
      </w:pPr>
    </w:p>
    <w:p w14:paraId="5FB745BE" w14:textId="77777777" w:rsidR="00F13127" w:rsidRPr="005F4E2E" w:rsidRDefault="00F13127" w:rsidP="00F13127">
      <w:pPr>
        <w:jc w:val="both"/>
      </w:pPr>
      <w:r w:rsidRPr="005F4E2E">
        <w:t>Realizację uchwały powierza Prezesowi ZG PZW oraz Prezesom ZO PZW.</w:t>
      </w:r>
    </w:p>
    <w:p w14:paraId="14FB660A" w14:textId="77777777" w:rsidR="00F13127" w:rsidRPr="005F4E2E" w:rsidRDefault="00F13127" w:rsidP="00F13127">
      <w:pPr>
        <w:jc w:val="both"/>
      </w:pPr>
    </w:p>
    <w:p w14:paraId="0B864336" w14:textId="77777777" w:rsidR="00F13127" w:rsidRPr="005F4E2E" w:rsidRDefault="00F13127" w:rsidP="00F13127">
      <w:pPr>
        <w:jc w:val="center"/>
      </w:pPr>
      <w:r w:rsidRPr="005F4E2E">
        <w:t>§ 5</w:t>
      </w:r>
    </w:p>
    <w:p w14:paraId="38CD1D39" w14:textId="77777777" w:rsidR="00F13127" w:rsidRPr="005F4E2E" w:rsidRDefault="00F13127" w:rsidP="00F13127">
      <w:pPr>
        <w:jc w:val="center"/>
      </w:pPr>
    </w:p>
    <w:p w14:paraId="2FE6ECCC" w14:textId="77777777" w:rsidR="00F13127" w:rsidRPr="005F4E2E" w:rsidRDefault="00F13127" w:rsidP="00F13127">
      <w:pPr>
        <w:jc w:val="both"/>
      </w:pPr>
      <w:r w:rsidRPr="005F4E2E">
        <w:t>Uchwała wchodzi w życie z dniem podjęcia.</w:t>
      </w:r>
    </w:p>
    <w:p w14:paraId="491726D3" w14:textId="77777777" w:rsidR="00F13127" w:rsidRPr="005F4E2E" w:rsidRDefault="00F13127" w:rsidP="00F13127">
      <w:pPr>
        <w:jc w:val="center"/>
        <w:rPr>
          <w:b/>
        </w:rPr>
      </w:pPr>
    </w:p>
    <w:p w14:paraId="183948E4" w14:textId="77777777" w:rsidR="00F13127" w:rsidRPr="005F4E2E" w:rsidRDefault="00F13127" w:rsidP="00F13127"/>
    <w:p w14:paraId="68AE1D4E" w14:textId="77777777" w:rsidR="00F13127" w:rsidRPr="005F4E2E" w:rsidRDefault="00F13127" w:rsidP="00F13127">
      <w:pPr>
        <w:rPr>
          <w:b/>
          <w:bCs/>
        </w:rPr>
      </w:pPr>
      <w:r w:rsidRPr="005F4E2E">
        <w:t xml:space="preserve">  </w:t>
      </w:r>
      <w:r w:rsidRPr="005F4E2E">
        <w:tab/>
        <w:t xml:space="preserve">   </w:t>
      </w:r>
      <w:r w:rsidRPr="005F4E2E">
        <w:rPr>
          <w:b/>
          <w:bCs/>
        </w:rPr>
        <w:t xml:space="preserve">Sekretarz ZG PZW </w:t>
      </w:r>
      <w:r w:rsidRPr="005F4E2E">
        <w:rPr>
          <w:b/>
          <w:bCs/>
        </w:rPr>
        <w:tab/>
      </w:r>
      <w:r w:rsidRPr="005F4E2E">
        <w:rPr>
          <w:b/>
          <w:bCs/>
        </w:rPr>
        <w:tab/>
      </w:r>
      <w:r w:rsidRPr="005F4E2E">
        <w:rPr>
          <w:b/>
          <w:bCs/>
        </w:rPr>
        <w:tab/>
      </w:r>
      <w:r w:rsidRPr="005F4E2E">
        <w:rPr>
          <w:b/>
          <w:bCs/>
        </w:rPr>
        <w:tab/>
      </w:r>
      <w:r w:rsidRPr="005F4E2E">
        <w:rPr>
          <w:b/>
          <w:bCs/>
        </w:rPr>
        <w:tab/>
        <w:t>Prezes ZG PZW</w:t>
      </w:r>
      <w:r w:rsidRPr="005F4E2E">
        <w:rPr>
          <w:b/>
          <w:bCs/>
        </w:rPr>
        <w:tab/>
      </w:r>
    </w:p>
    <w:p w14:paraId="7AA7284D" w14:textId="77777777" w:rsidR="00F13127" w:rsidRPr="005F4E2E" w:rsidRDefault="00F13127" w:rsidP="00F13127">
      <w:pPr>
        <w:rPr>
          <w:b/>
          <w:bCs/>
        </w:rPr>
      </w:pPr>
    </w:p>
    <w:p w14:paraId="79C2128C" w14:textId="77777777" w:rsidR="00F13127" w:rsidRPr="005F4E2E" w:rsidRDefault="00F13127" w:rsidP="00F13127">
      <w:pPr>
        <w:rPr>
          <w:b/>
          <w:bCs/>
        </w:rPr>
      </w:pPr>
    </w:p>
    <w:p w14:paraId="254E7960" w14:textId="77777777" w:rsidR="00F13127" w:rsidRPr="005F4E2E" w:rsidRDefault="00F13127" w:rsidP="00F13127">
      <w:pPr>
        <w:ind w:firstLine="708"/>
        <w:rPr>
          <w:b/>
          <w:bCs/>
        </w:rPr>
      </w:pPr>
      <w:r w:rsidRPr="005F4E2E">
        <w:rPr>
          <w:b/>
          <w:bCs/>
        </w:rPr>
        <w:t>Dariusz Dziemianowicz</w:t>
      </w:r>
      <w:r w:rsidRPr="005F4E2E">
        <w:rPr>
          <w:b/>
          <w:bCs/>
        </w:rPr>
        <w:tab/>
      </w:r>
      <w:r w:rsidRPr="005F4E2E">
        <w:rPr>
          <w:b/>
          <w:bCs/>
        </w:rPr>
        <w:tab/>
      </w:r>
      <w:r w:rsidRPr="005F4E2E">
        <w:rPr>
          <w:b/>
          <w:bCs/>
        </w:rPr>
        <w:tab/>
      </w:r>
      <w:r w:rsidRPr="005F4E2E">
        <w:rPr>
          <w:b/>
          <w:bCs/>
        </w:rPr>
        <w:tab/>
      </w:r>
      <w:r w:rsidRPr="005F4E2E">
        <w:rPr>
          <w:b/>
          <w:bCs/>
        </w:rPr>
        <w:tab/>
        <w:t xml:space="preserve">   Beata Olejarz</w:t>
      </w:r>
    </w:p>
    <w:p w14:paraId="4E931CBC" w14:textId="77777777" w:rsidR="00F13127" w:rsidRPr="005F4E2E" w:rsidRDefault="00F13127" w:rsidP="00F13127">
      <w:pPr>
        <w:ind w:firstLine="708"/>
      </w:pPr>
    </w:p>
    <w:p w14:paraId="7CC22F5C" w14:textId="77777777" w:rsidR="00F13127" w:rsidRPr="005F4E2E" w:rsidRDefault="00F13127" w:rsidP="00F13127">
      <w:pPr>
        <w:ind w:firstLine="708"/>
      </w:pPr>
    </w:p>
    <w:p w14:paraId="409FDF2C" w14:textId="77777777" w:rsidR="00F13127" w:rsidRPr="005F4E2E" w:rsidRDefault="00F13127" w:rsidP="00F13127">
      <w:pPr>
        <w:ind w:firstLine="708"/>
      </w:pPr>
    </w:p>
    <w:p w14:paraId="50417379" w14:textId="77777777" w:rsidR="00F13127" w:rsidRPr="005F4E2E" w:rsidRDefault="00F13127" w:rsidP="00F13127">
      <w:pPr>
        <w:ind w:firstLine="708"/>
      </w:pPr>
    </w:p>
    <w:p w14:paraId="79F7D6A6" w14:textId="77777777" w:rsidR="00F13127" w:rsidRPr="005F4E2E" w:rsidRDefault="00F13127" w:rsidP="00F13127">
      <w:pPr>
        <w:ind w:firstLine="708"/>
      </w:pPr>
    </w:p>
    <w:p w14:paraId="33F29B83" w14:textId="77777777" w:rsidR="00F13127" w:rsidRPr="005F4E2E" w:rsidRDefault="00F13127" w:rsidP="00F13127">
      <w:pPr>
        <w:ind w:firstLine="708"/>
      </w:pPr>
    </w:p>
    <w:p w14:paraId="7D44B825" w14:textId="77777777" w:rsidR="00F13127" w:rsidRPr="005F4E2E" w:rsidRDefault="00F13127" w:rsidP="00F13127">
      <w:pPr>
        <w:ind w:firstLine="708"/>
      </w:pPr>
    </w:p>
    <w:p w14:paraId="50594F30" w14:textId="77777777" w:rsidR="00F13127" w:rsidRPr="005F4E2E" w:rsidRDefault="00F13127" w:rsidP="00F13127">
      <w:pPr>
        <w:ind w:firstLine="708"/>
      </w:pPr>
    </w:p>
    <w:p w14:paraId="5CB4AED2" w14:textId="77777777" w:rsidR="000F7C5E" w:rsidRPr="005F4E2E" w:rsidRDefault="000F7C5E" w:rsidP="000F7C5E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  <w:r w:rsidRPr="005F4E2E">
        <w:rPr>
          <w:rFonts w:ascii="Times New Roman" w:eastAsia="Times New Roman" w:hAnsi="Times New Roman" w:cs="Times New Roman"/>
          <w:b/>
          <w:bCs/>
          <w:kern w:val="0"/>
        </w:rPr>
        <w:lastRenderedPageBreak/>
        <w:t>Uchwała nr</w:t>
      </w:r>
      <w:r w:rsidRPr="005F4E2E">
        <w:rPr>
          <w:rFonts w:ascii="Times New Roman" w:eastAsia="Times New Roman" w:hAnsi="Times New Roman" w:cs="Times New Roman"/>
          <w:b/>
          <w:bCs/>
          <w:kern w:val="0"/>
        </w:rPr>
        <w:tab/>
        <w:t>89/XII/2023</w:t>
      </w:r>
    </w:p>
    <w:p w14:paraId="1AA38A3B" w14:textId="77777777" w:rsidR="000F7C5E" w:rsidRPr="005F4E2E" w:rsidRDefault="000F7C5E" w:rsidP="000F7C5E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  <w:r w:rsidRPr="005F4E2E">
        <w:rPr>
          <w:rFonts w:ascii="Times New Roman" w:eastAsia="Times New Roman" w:hAnsi="Times New Roman" w:cs="Times New Roman"/>
          <w:b/>
          <w:bCs/>
          <w:kern w:val="0"/>
        </w:rPr>
        <w:t>Zarządu Głównego Polskiego Związku Wędkarskiego</w:t>
      </w:r>
    </w:p>
    <w:p w14:paraId="0EFAA80B" w14:textId="77777777" w:rsidR="000F7C5E" w:rsidRPr="005F4E2E" w:rsidRDefault="000F7C5E" w:rsidP="000F7C5E">
      <w:pPr>
        <w:pStyle w:val="Standard"/>
        <w:jc w:val="center"/>
        <w:rPr>
          <w:rFonts w:ascii="Times New Roman" w:eastAsia="Times New Roman" w:hAnsi="Times New Roman" w:cs="Times New Roman"/>
          <w:b/>
          <w:kern w:val="0"/>
        </w:rPr>
      </w:pPr>
      <w:r w:rsidRPr="005F4E2E">
        <w:rPr>
          <w:rFonts w:ascii="Times New Roman" w:eastAsia="Times New Roman" w:hAnsi="Times New Roman" w:cs="Times New Roman"/>
          <w:b/>
          <w:bCs/>
          <w:kern w:val="0"/>
        </w:rPr>
        <w:t>z dnia 16 grudnia 2023 r.</w:t>
      </w:r>
    </w:p>
    <w:p w14:paraId="410D60B9" w14:textId="77777777" w:rsidR="000F7C5E" w:rsidRPr="005F4E2E" w:rsidRDefault="000F7C5E" w:rsidP="000F7C5E">
      <w:pPr>
        <w:suppressAutoHyphens w:val="0"/>
        <w:jc w:val="center"/>
        <w:rPr>
          <w:b/>
        </w:rPr>
      </w:pPr>
    </w:p>
    <w:p w14:paraId="394471EC" w14:textId="77777777" w:rsidR="000F7C5E" w:rsidRPr="005F4E2E" w:rsidRDefault="000F7C5E" w:rsidP="000F7C5E">
      <w:pPr>
        <w:suppressAutoHyphens w:val="0"/>
        <w:spacing w:line="100" w:lineRule="atLeast"/>
        <w:rPr>
          <w:b/>
        </w:rPr>
      </w:pPr>
    </w:p>
    <w:p w14:paraId="594F8B90" w14:textId="77777777" w:rsidR="00D70A44" w:rsidRPr="005F4E2E" w:rsidRDefault="00D70A44" w:rsidP="00D70A44">
      <w:pPr>
        <w:suppressAutoHyphens w:val="0"/>
        <w:spacing w:line="100" w:lineRule="atLeast"/>
        <w:jc w:val="center"/>
      </w:pPr>
      <w:r w:rsidRPr="005F4E2E">
        <w:rPr>
          <w:b/>
        </w:rPr>
        <w:t xml:space="preserve">w sprawie: </w:t>
      </w:r>
      <w:r>
        <w:rPr>
          <w:b/>
        </w:rPr>
        <w:t xml:space="preserve">zmiany </w:t>
      </w:r>
      <w:r w:rsidRPr="005F4E2E">
        <w:rPr>
          <w:b/>
        </w:rPr>
        <w:t xml:space="preserve">wzoru danych niezbędnych do tworzenia bazy danych </w:t>
      </w:r>
      <w:r w:rsidRPr="005F4E2E">
        <w:rPr>
          <w:b/>
        </w:rPr>
        <w:br/>
        <w:t>w Centralnej Bazie Danych PZW</w:t>
      </w:r>
    </w:p>
    <w:p w14:paraId="715688EF" w14:textId="77777777" w:rsidR="000F7C5E" w:rsidRPr="005F4E2E" w:rsidRDefault="000F7C5E" w:rsidP="000F7C5E">
      <w:pPr>
        <w:suppressAutoHyphens w:val="0"/>
        <w:spacing w:line="100" w:lineRule="atLeast"/>
      </w:pPr>
    </w:p>
    <w:p w14:paraId="1FD027CC" w14:textId="707CC6F9" w:rsidR="000F7C5E" w:rsidRPr="005F4E2E" w:rsidRDefault="000F7C5E" w:rsidP="000F7C5E">
      <w:pPr>
        <w:suppressAutoHyphens w:val="0"/>
        <w:jc w:val="center"/>
      </w:pPr>
      <w:r w:rsidRPr="005F4E2E">
        <w:t>Na podstawie § 30 pkt 1</w:t>
      </w:r>
      <w:r w:rsidR="00777822">
        <w:t>0</w:t>
      </w:r>
      <w:r w:rsidR="000B78AE">
        <w:t xml:space="preserve"> </w:t>
      </w:r>
      <w:r w:rsidRPr="005F4E2E">
        <w:t xml:space="preserve">Statutu PZW z dnia 15 marca 2017 r., </w:t>
      </w:r>
    </w:p>
    <w:p w14:paraId="0F93710A" w14:textId="77777777" w:rsidR="000F7C5E" w:rsidRPr="005F4E2E" w:rsidRDefault="000F7C5E" w:rsidP="000F7C5E">
      <w:pPr>
        <w:suppressAutoHyphens w:val="0"/>
        <w:jc w:val="center"/>
      </w:pPr>
      <w:r w:rsidRPr="005F4E2E">
        <w:t>Zarząd Główny PZW</w:t>
      </w:r>
      <w:r w:rsidRPr="005F4E2E">
        <w:br/>
      </w:r>
      <w:r w:rsidRPr="005F4E2E">
        <w:rPr>
          <w:bCs/>
        </w:rPr>
        <w:t>uchwala</w:t>
      </w:r>
      <w:r w:rsidRPr="005F4E2E">
        <w:t>:</w:t>
      </w:r>
    </w:p>
    <w:p w14:paraId="26643B64" w14:textId="77777777" w:rsidR="000F7C5E" w:rsidRPr="005F4E2E" w:rsidRDefault="000F7C5E" w:rsidP="000F7C5E">
      <w:pPr>
        <w:suppressAutoHyphens w:val="0"/>
        <w:jc w:val="center"/>
      </w:pPr>
    </w:p>
    <w:p w14:paraId="6E472BFD" w14:textId="77777777" w:rsidR="000F7C5E" w:rsidRPr="005F4E2E" w:rsidRDefault="000F7C5E" w:rsidP="000F7C5E">
      <w:pPr>
        <w:suppressAutoHyphens w:val="0"/>
        <w:spacing w:line="100" w:lineRule="atLeast"/>
        <w:jc w:val="center"/>
      </w:pPr>
      <w:r w:rsidRPr="005F4E2E">
        <w:t>§ 1</w:t>
      </w:r>
    </w:p>
    <w:p w14:paraId="3B6F7FBF" w14:textId="77777777" w:rsidR="000F7C5E" w:rsidRPr="005F4E2E" w:rsidRDefault="000F7C5E" w:rsidP="000F7C5E">
      <w:pPr>
        <w:suppressAutoHyphens w:val="0"/>
        <w:jc w:val="both"/>
      </w:pPr>
    </w:p>
    <w:p w14:paraId="3F849F86" w14:textId="1D0C1B7E" w:rsidR="000F7C5E" w:rsidRPr="005F4E2E" w:rsidRDefault="000F7C5E" w:rsidP="000F7C5E">
      <w:pPr>
        <w:suppressAutoHyphens w:val="0"/>
        <w:jc w:val="both"/>
      </w:pPr>
      <w:r w:rsidRPr="005F4E2E">
        <w:t xml:space="preserve">Zmienia wzór danych niezbędnych do tworzenia bazy danych </w:t>
      </w:r>
      <w:r w:rsidR="006A7CFF">
        <w:t xml:space="preserve">w </w:t>
      </w:r>
      <w:r w:rsidRPr="005F4E2E">
        <w:t>Centralnej Bazie Danych PZW w Uchwale nr 98 Prezydium Zarządu Głównego PZW z dnia 26 listopada 2015 r. w sprawie wprowadzenia elektronicznej centralnej bazy danych członków PZW oraz tworzenia bazy danych przez Okręgi PZW poprzez dodanie numeru Powszechnego Elektronicznego Systemu Ewidencji Ludności (PESEL).</w:t>
      </w:r>
    </w:p>
    <w:p w14:paraId="5DE8A90D" w14:textId="77777777" w:rsidR="000F7C5E" w:rsidRPr="005F4E2E" w:rsidRDefault="000F7C5E" w:rsidP="000F7C5E">
      <w:pPr>
        <w:suppressAutoHyphens w:val="0"/>
        <w:jc w:val="center"/>
      </w:pPr>
      <w:r w:rsidRPr="005F4E2E">
        <w:t>§ 2</w:t>
      </w:r>
    </w:p>
    <w:p w14:paraId="41AA3B9A" w14:textId="77777777" w:rsidR="000F7C5E" w:rsidRPr="005F4E2E" w:rsidRDefault="000F7C5E" w:rsidP="000F7C5E">
      <w:pPr>
        <w:suppressAutoHyphens w:val="0"/>
        <w:jc w:val="both"/>
      </w:pPr>
      <w:r w:rsidRPr="005F4E2E">
        <w:t>Wykonanie uchwały powierza Zarządom Okręgów PZW.</w:t>
      </w:r>
    </w:p>
    <w:p w14:paraId="7ACCCE22" w14:textId="77777777" w:rsidR="000F7C5E" w:rsidRPr="005F4E2E" w:rsidRDefault="000F7C5E" w:rsidP="000F7C5E">
      <w:pPr>
        <w:suppressAutoHyphens w:val="0"/>
        <w:jc w:val="center"/>
      </w:pPr>
    </w:p>
    <w:p w14:paraId="3ABD61A8" w14:textId="4A174C09" w:rsidR="000F7C5E" w:rsidRPr="005F4E2E" w:rsidRDefault="000F7C5E" w:rsidP="000F7C5E">
      <w:pPr>
        <w:suppressAutoHyphens w:val="0"/>
        <w:jc w:val="center"/>
      </w:pPr>
      <w:r w:rsidRPr="005F4E2E">
        <w:t>§ 3</w:t>
      </w:r>
    </w:p>
    <w:p w14:paraId="0E58344A" w14:textId="77777777" w:rsidR="000F7C5E" w:rsidRPr="005F4E2E" w:rsidRDefault="000F7C5E" w:rsidP="000F7C5E">
      <w:pPr>
        <w:suppressAutoHyphens w:val="0"/>
        <w:jc w:val="both"/>
      </w:pPr>
      <w:r w:rsidRPr="005F4E2E">
        <w:t>Uchwała wchodzi w życie z dniem podjęcia.</w:t>
      </w:r>
    </w:p>
    <w:p w14:paraId="6DDB755A" w14:textId="77777777" w:rsidR="000F7C5E" w:rsidRPr="005F4E2E" w:rsidRDefault="000F7C5E" w:rsidP="000F7C5E">
      <w:pPr>
        <w:suppressAutoHyphens w:val="0"/>
        <w:jc w:val="both"/>
      </w:pPr>
    </w:p>
    <w:p w14:paraId="68DAAE95" w14:textId="77777777" w:rsidR="000F7C5E" w:rsidRPr="005F4E2E" w:rsidRDefault="000F7C5E" w:rsidP="000F7C5E">
      <w:pPr>
        <w:suppressAutoHyphens w:val="0"/>
        <w:jc w:val="both"/>
      </w:pPr>
    </w:p>
    <w:p w14:paraId="286870B5" w14:textId="77777777" w:rsidR="000F7C5E" w:rsidRPr="005F4E2E" w:rsidRDefault="000F7C5E" w:rsidP="000F7C5E">
      <w:pPr>
        <w:suppressAutoHyphens w:val="0"/>
        <w:rPr>
          <w:b/>
          <w:bCs/>
          <w:lang w:eastAsia="pl-PL"/>
        </w:rPr>
      </w:pPr>
      <w:r w:rsidRPr="005F4E2E">
        <w:rPr>
          <w:b/>
          <w:bCs/>
          <w:lang w:eastAsia="pl-PL"/>
        </w:rPr>
        <w:tab/>
        <w:t>Sekretarz ZG PZW</w:t>
      </w:r>
      <w:r w:rsidRPr="005F4E2E">
        <w:rPr>
          <w:b/>
          <w:bCs/>
          <w:lang w:eastAsia="pl-PL"/>
        </w:rPr>
        <w:tab/>
      </w:r>
      <w:r w:rsidRPr="005F4E2E">
        <w:rPr>
          <w:b/>
          <w:bCs/>
          <w:lang w:eastAsia="pl-PL"/>
        </w:rPr>
        <w:tab/>
      </w:r>
      <w:r w:rsidRPr="005F4E2E">
        <w:rPr>
          <w:b/>
          <w:bCs/>
          <w:lang w:eastAsia="pl-PL"/>
        </w:rPr>
        <w:tab/>
      </w:r>
      <w:r w:rsidRPr="005F4E2E">
        <w:rPr>
          <w:b/>
          <w:bCs/>
          <w:lang w:eastAsia="pl-PL"/>
        </w:rPr>
        <w:tab/>
        <w:t xml:space="preserve">           </w:t>
      </w:r>
      <w:r w:rsidRPr="005F4E2E">
        <w:rPr>
          <w:b/>
          <w:bCs/>
          <w:lang w:eastAsia="pl-PL"/>
        </w:rPr>
        <w:tab/>
      </w:r>
      <w:r w:rsidRPr="005F4E2E">
        <w:rPr>
          <w:b/>
          <w:bCs/>
          <w:lang w:eastAsia="pl-PL"/>
        </w:rPr>
        <w:tab/>
        <w:t>Prezes ZG PZW</w:t>
      </w:r>
    </w:p>
    <w:p w14:paraId="49B89CC8" w14:textId="77777777" w:rsidR="000F7C5E" w:rsidRPr="005F4E2E" w:rsidRDefault="000F7C5E" w:rsidP="000F7C5E">
      <w:pPr>
        <w:suppressAutoHyphens w:val="0"/>
        <w:rPr>
          <w:b/>
          <w:bCs/>
          <w:lang w:eastAsia="pl-PL"/>
        </w:rPr>
      </w:pPr>
    </w:p>
    <w:p w14:paraId="4A637401" w14:textId="77777777" w:rsidR="000F7C5E" w:rsidRPr="005F4E2E" w:rsidRDefault="000F7C5E" w:rsidP="000F7C5E">
      <w:pPr>
        <w:suppressAutoHyphens w:val="0"/>
        <w:rPr>
          <w:b/>
          <w:bCs/>
          <w:lang w:eastAsia="pl-PL"/>
        </w:rPr>
      </w:pPr>
      <w:r w:rsidRPr="005F4E2E">
        <w:rPr>
          <w:b/>
          <w:bCs/>
          <w:lang w:eastAsia="pl-PL"/>
        </w:rPr>
        <w:t xml:space="preserve"> </w:t>
      </w:r>
    </w:p>
    <w:p w14:paraId="646631EA" w14:textId="77777777" w:rsidR="000F7C5E" w:rsidRPr="005F4E2E" w:rsidRDefault="000F7C5E" w:rsidP="000F7C5E">
      <w:pPr>
        <w:suppressAutoHyphens w:val="0"/>
      </w:pPr>
      <w:r w:rsidRPr="005F4E2E">
        <w:rPr>
          <w:b/>
          <w:bCs/>
          <w:lang w:eastAsia="pl-PL"/>
        </w:rPr>
        <w:t xml:space="preserve">         Dariusz Dziemianowicz</w:t>
      </w:r>
      <w:r w:rsidRPr="005F4E2E">
        <w:rPr>
          <w:b/>
          <w:bCs/>
          <w:lang w:eastAsia="pl-PL"/>
        </w:rPr>
        <w:tab/>
      </w:r>
      <w:r w:rsidRPr="005F4E2E">
        <w:rPr>
          <w:b/>
          <w:bCs/>
          <w:lang w:eastAsia="pl-PL"/>
        </w:rPr>
        <w:tab/>
      </w:r>
      <w:r w:rsidRPr="005F4E2E">
        <w:rPr>
          <w:b/>
          <w:bCs/>
          <w:lang w:eastAsia="pl-PL"/>
        </w:rPr>
        <w:tab/>
        <w:t xml:space="preserve">  </w:t>
      </w:r>
      <w:r w:rsidRPr="005F4E2E">
        <w:rPr>
          <w:b/>
          <w:bCs/>
          <w:lang w:eastAsia="pl-PL"/>
        </w:rPr>
        <w:tab/>
        <w:t xml:space="preserve">  </w:t>
      </w:r>
      <w:r w:rsidRPr="005F4E2E">
        <w:rPr>
          <w:b/>
          <w:bCs/>
          <w:lang w:eastAsia="pl-PL"/>
        </w:rPr>
        <w:tab/>
        <w:t xml:space="preserve">   Beata Olejarz</w:t>
      </w:r>
    </w:p>
    <w:p w14:paraId="43F490D6" w14:textId="77777777" w:rsidR="000F7C5E" w:rsidRPr="005F4E2E" w:rsidRDefault="000F7C5E" w:rsidP="00F65CA3"/>
    <w:p w14:paraId="283EE1F6" w14:textId="77777777" w:rsidR="00A719EA" w:rsidRPr="005F4E2E" w:rsidRDefault="00A719EA" w:rsidP="00F65CA3"/>
    <w:p w14:paraId="3D7178FA" w14:textId="77777777" w:rsidR="00A719EA" w:rsidRPr="005F4E2E" w:rsidRDefault="00A719EA" w:rsidP="00F65CA3"/>
    <w:p w14:paraId="7D75AA29" w14:textId="77777777" w:rsidR="00A719EA" w:rsidRPr="005F4E2E" w:rsidRDefault="00A719EA" w:rsidP="00F65CA3"/>
    <w:p w14:paraId="7F505146" w14:textId="77777777" w:rsidR="00A719EA" w:rsidRPr="005F4E2E" w:rsidRDefault="00A719EA" w:rsidP="00F65CA3"/>
    <w:p w14:paraId="21BEA7AA" w14:textId="77777777" w:rsidR="00A719EA" w:rsidRPr="005F4E2E" w:rsidRDefault="00A719EA" w:rsidP="00F65CA3"/>
    <w:p w14:paraId="7ED74259" w14:textId="77777777" w:rsidR="00A719EA" w:rsidRPr="005F4E2E" w:rsidRDefault="00A719EA" w:rsidP="00F65CA3"/>
    <w:p w14:paraId="1E1C3EF8" w14:textId="77777777" w:rsidR="00A719EA" w:rsidRPr="005F4E2E" w:rsidRDefault="00A719EA" w:rsidP="00F65CA3"/>
    <w:p w14:paraId="24A736B4" w14:textId="77777777" w:rsidR="00A719EA" w:rsidRPr="005F4E2E" w:rsidRDefault="00A719EA" w:rsidP="00F65CA3"/>
    <w:p w14:paraId="61694B42" w14:textId="77777777" w:rsidR="00A719EA" w:rsidRPr="005F4E2E" w:rsidRDefault="00A719EA" w:rsidP="00F65CA3"/>
    <w:p w14:paraId="0053C66B" w14:textId="77777777" w:rsidR="00A719EA" w:rsidRPr="005F4E2E" w:rsidRDefault="00A719EA" w:rsidP="00F65CA3"/>
    <w:p w14:paraId="0F7AB215" w14:textId="77777777" w:rsidR="00A719EA" w:rsidRPr="005F4E2E" w:rsidRDefault="00A719EA" w:rsidP="00F65CA3"/>
    <w:p w14:paraId="5799F405" w14:textId="77777777" w:rsidR="00A719EA" w:rsidRPr="005F4E2E" w:rsidRDefault="00A719EA" w:rsidP="00F65CA3"/>
    <w:p w14:paraId="70F965E4" w14:textId="77777777" w:rsidR="00A719EA" w:rsidRPr="005F4E2E" w:rsidRDefault="00A719EA" w:rsidP="00F65CA3"/>
    <w:p w14:paraId="26FD12CC" w14:textId="77777777" w:rsidR="00A719EA" w:rsidRPr="005F4E2E" w:rsidRDefault="00A719EA" w:rsidP="00F65CA3"/>
    <w:p w14:paraId="4A217C1E" w14:textId="77777777" w:rsidR="00A719EA" w:rsidRDefault="00A719EA" w:rsidP="00F65CA3"/>
    <w:p w14:paraId="1D7A5DDA" w14:textId="77777777" w:rsidR="005F4E2E" w:rsidRPr="005F4E2E" w:rsidRDefault="005F4E2E" w:rsidP="00F65CA3"/>
    <w:p w14:paraId="73A7607A" w14:textId="77777777" w:rsidR="00A719EA" w:rsidRPr="005F4E2E" w:rsidRDefault="00A719EA" w:rsidP="00F65CA3"/>
    <w:p w14:paraId="19112A0F" w14:textId="77777777" w:rsidR="00A719EA" w:rsidRPr="005F4E2E" w:rsidRDefault="00A719EA" w:rsidP="00F65CA3"/>
    <w:p w14:paraId="5A451FE7" w14:textId="77777777" w:rsidR="00A719EA" w:rsidRPr="005F4E2E" w:rsidRDefault="00A719EA" w:rsidP="00F65CA3"/>
    <w:p w14:paraId="7BB66CE8" w14:textId="77777777" w:rsidR="00A719EA" w:rsidRPr="005F4E2E" w:rsidRDefault="00A719EA" w:rsidP="00A719EA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  <w:r w:rsidRPr="005F4E2E">
        <w:rPr>
          <w:rFonts w:ascii="Times New Roman" w:eastAsia="Times New Roman" w:hAnsi="Times New Roman" w:cs="Times New Roman"/>
          <w:b/>
          <w:bCs/>
          <w:kern w:val="0"/>
        </w:rPr>
        <w:lastRenderedPageBreak/>
        <w:t>Uchwała nr</w:t>
      </w:r>
      <w:r w:rsidRPr="005F4E2E">
        <w:rPr>
          <w:rFonts w:ascii="Times New Roman" w:eastAsia="Times New Roman" w:hAnsi="Times New Roman" w:cs="Times New Roman"/>
          <w:b/>
          <w:bCs/>
          <w:kern w:val="0"/>
        </w:rPr>
        <w:tab/>
        <w:t>90/XII/2023</w:t>
      </w:r>
    </w:p>
    <w:p w14:paraId="207D0D60" w14:textId="77777777" w:rsidR="00A719EA" w:rsidRPr="005F4E2E" w:rsidRDefault="00A719EA" w:rsidP="00A719EA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  <w:r w:rsidRPr="005F4E2E">
        <w:rPr>
          <w:rFonts w:ascii="Times New Roman" w:eastAsia="Times New Roman" w:hAnsi="Times New Roman" w:cs="Times New Roman"/>
          <w:b/>
          <w:bCs/>
          <w:kern w:val="0"/>
        </w:rPr>
        <w:t>Zarządu Głównego Polskiego Związku Wędkarskiego</w:t>
      </w:r>
    </w:p>
    <w:p w14:paraId="7876D08C" w14:textId="77777777" w:rsidR="00A719EA" w:rsidRPr="005F4E2E" w:rsidRDefault="00A719EA" w:rsidP="00A719EA">
      <w:pPr>
        <w:pStyle w:val="Standard"/>
        <w:jc w:val="center"/>
        <w:rPr>
          <w:rFonts w:ascii="Times New Roman" w:eastAsia="Times New Roman" w:hAnsi="Times New Roman" w:cs="Times New Roman"/>
          <w:b/>
          <w:kern w:val="0"/>
        </w:rPr>
      </w:pPr>
      <w:r w:rsidRPr="005F4E2E">
        <w:rPr>
          <w:rFonts w:ascii="Times New Roman" w:eastAsia="Times New Roman" w:hAnsi="Times New Roman" w:cs="Times New Roman"/>
          <w:b/>
          <w:bCs/>
          <w:kern w:val="0"/>
        </w:rPr>
        <w:t>z dnia 16 grudnia 2023 r.</w:t>
      </w:r>
    </w:p>
    <w:p w14:paraId="012B7F4D" w14:textId="77777777" w:rsidR="00A719EA" w:rsidRPr="005F4E2E" w:rsidRDefault="00A719EA" w:rsidP="00A719EA">
      <w:pPr>
        <w:suppressAutoHyphens w:val="0"/>
        <w:jc w:val="center"/>
        <w:rPr>
          <w:b/>
        </w:rPr>
      </w:pPr>
    </w:p>
    <w:p w14:paraId="7CBF6AEF" w14:textId="77777777" w:rsidR="00A719EA" w:rsidRPr="005F4E2E" w:rsidRDefault="00A719EA" w:rsidP="00A719EA">
      <w:pPr>
        <w:suppressAutoHyphens w:val="0"/>
        <w:spacing w:line="100" w:lineRule="atLeast"/>
        <w:rPr>
          <w:b/>
        </w:rPr>
      </w:pPr>
    </w:p>
    <w:p w14:paraId="56765B58" w14:textId="77777777" w:rsidR="00A719EA" w:rsidRPr="005F4E2E" w:rsidRDefault="00A719EA" w:rsidP="00A719EA">
      <w:pPr>
        <w:suppressAutoHyphens w:val="0"/>
        <w:spacing w:line="100" w:lineRule="atLeast"/>
        <w:jc w:val="center"/>
      </w:pPr>
      <w:r w:rsidRPr="005F4E2E">
        <w:rPr>
          <w:b/>
        </w:rPr>
        <w:t>w sprawie: zasad prowadzenia gospodarki na jeziorach użytkowanych przez Gospodarstwo Rybackie PZW w Suwałkach</w:t>
      </w:r>
    </w:p>
    <w:p w14:paraId="159B2267" w14:textId="77777777" w:rsidR="00A719EA" w:rsidRPr="005F4E2E" w:rsidRDefault="00A719EA" w:rsidP="00A719EA">
      <w:pPr>
        <w:suppressAutoHyphens w:val="0"/>
        <w:spacing w:line="100" w:lineRule="atLeast"/>
      </w:pPr>
    </w:p>
    <w:p w14:paraId="7B837E50" w14:textId="77777777" w:rsidR="00A719EA" w:rsidRPr="005F4E2E" w:rsidRDefault="00A719EA" w:rsidP="00A719EA">
      <w:pPr>
        <w:suppressAutoHyphens w:val="0"/>
        <w:jc w:val="center"/>
      </w:pPr>
      <w:r w:rsidRPr="005F4E2E">
        <w:t xml:space="preserve">Na podstawie § 30 pkt 10, 17, 18 i 19 Statutu PZW z dnia 15 marca 2017 r., </w:t>
      </w:r>
    </w:p>
    <w:p w14:paraId="7E91CC67" w14:textId="77777777" w:rsidR="00A719EA" w:rsidRPr="005F4E2E" w:rsidRDefault="00A719EA" w:rsidP="00A719EA">
      <w:pPr>
        <w:suppressAutoHyphens w:val="0"/>
        <w:jc w:val="center"/>
      </w:pPr>
      <w:r w:rsidRPr="005F4E2E">
        <w:t>Zarząd Główny PZW</w:t>
      </w:r>
      <w:r w:rsidRPr="005F4E2E">
        <w:br/>
      </w:r>
      <w:r w:rsidRPr="005F4E2E">
        <w:rPr>
          <w:bCs/>
        </w:rPr>
        <w:t>uchwala</w:t>
      </w:r>
      <w:r w:rsidRPr="005F4E2E">
        <w:t>:</w:t>
      </w:r>
    </w:p>
    <w:p w14:paraId="3A5B89AC" w14:textId="77777777" w:rsidR="00A719EA" w:rsidRPr="005F4E2E" w:rsidRDefault="00A719EA" w:rsidP="00A719EA">
      <w:pPr>
        <w:suppressAutoHyphens w:val="0"/>
        <w:jc w:val="center"/>
      </w:pPr>
    </w:p>
    <w:p w14:paraId="64BD67DE" w14:textId="77777777" w:rsidR="00A719EA" w:rsidRPr="005F4E2E" w:rsidRDefault="00A719EA" w:rsidP="00A719EA">
      <w:pPr>
        <w:suppressAutoHyphens w:val="0"/>
        <w:spacing w:line="100" w:lineRule="atLeast"/>
        <w:jc w:val="center"/>
      </w:pPr>
      <w:r w:rsidRPr="005F4E2E">
        <w:t>§ 1</w:t>
      </w:r>
    </w:p>
    <w:p w14:paraId="5146AE6D" w14:textId="77777777" w:rsidR="00A719EA" w:rsidRPr="005F4E2E" w:rsidRDefault="00A719EA" w:rsidP="00A719EA">
      <w:pPr>
        <w:suppressAutoHyphens w:val="0"/>
        <w:spacing w:after="120"/>
        <w:jc w:val="both"/>
      </w:pPr>
      <w:r w:rsidRPr="005F4E2E">
        <w:t>Na jeziorach będących w użytkowaniu Gospodarstwa Rybackiego PZW w Suwałkach, tj.:</w:t>
      </w:r>
    </w:p>
    <w:p w14:paraId="1F9E7254" w14:textId="77777777" w:rsidR="00A719EA" w:rsidRPr="005F4E2E" w:rsidRDefault="00A719EA" w:rsidP="00A719EA">
      <w:pPr>
        <w:suppressAutoHyphens w:val="0"/>
        <w:spacing w:before="100" w:beforeAutospacing="1" w:after="100" w:afterAutospacing="1"/>
        <w:rPr>
          <w:lang w:eastAsia="pl-PL"/>
        </w:rPr>
      </w:pPr>
      <w:r w:rsidRPr="005F4E2E">
        <w:rPr>
          <w:lang w:eastAsia="pl-PL"/>
        </w:rPr>
        <w:t xml:space="preserve">- </w:t>
      </w:r>
      <w:proofErr w:type="spellStart"/>
      <w:r w:rsidRPr="005F4E2E">
        <w:rPr>
          <w:lang w:eastAsia="pl-PL"/>
        </w:rPr>
        <w:t>Lemięt</w:t>
      </w:r>
      <w:proofErr w:type="spellEnd"/>
      <w:r w:rsidRPr="005F4E2E">
        <w:rPr>
          <w:lang w:eastAsia="pl-PL"/>
        </w:rPr>
        <w:t>,</w:t>
      </w:r>
    </w:p>
    <w:p w14:paraId="1C94B51E" w14:textId="77777777" w:rsidR="00A719EA" w:rsidRPr="005F4E2E" w:rsidRDefault="00A719EA" w:rsidP="00A719EA">
      <w:pPr>
        <w:suppressAutoHyphens w:val="0"/>
        <w:spacing w:before="100" w:beforeAutospacing="1" w:after="100" w:afterAutospacing="1"/>
        <w:rPr>
          <w:lang w:eastAsia="pl-PL"/>
        </w:rPr>
      </w:pPr>
      <w:r w:rsidRPr="005F4E2E">
        <w:rPr>
          <w:lang w:eastAsia="pl-PL"/>
        </w:rPr>
        <w:t>- Sedranki i Sedranki Staw,</w:t>
      </w:r>
    </w:p>
    <w:p w14:paraId="0FF50702" w14:textId="77777777" w:rsidR="00A719EA" w:rsidRPr="005F4E2E" w:rsidRDefault="00A719EA" w:rsidP="00A719EA">
      <w:pPr>
        <w:suppressAutoHyphens w:val="0"/>
        <w:spacing w:before="100" w:beforeAutospacing="1" w:after="100" w:afterAutospacing="1"/>
        <w:rPr>
          <w:lang w:eastAsia="pl-PL"/>
        </w:rPr>
      </w:pPr>
      <w:r w:rsidRPr="005F4E2E">
        <w:rPr>
          <w:lang w:eastAsia="pl-PL"/>
        </w:rPr>
        <w:t>- Kociołek,</w:t>
      </w:r>
    </w:p>
    <w:p w14:paraId="461A99AA" w14:textId="77777777" w:rsidR="00A719EA" w:rsidRPr="005F4E2E" w:rsidRDefault="00A719EA" w:rsidP="00A719EA">
      <w:pPr>
        <w:suppressAutoHyphens w:val="0"/>
        <w:spacing w:before="100" w:beforeAutospacing="1" w:after="100" w:afterAutospacing="1"/>
        <w:rPr>
          <w:lang w:eastAsia="pl-PL"/>
        </w:rPr>
      </w:pPr>
      <w:r w:rsidRPr="005F4E2E">
        <w:rPr>
          <w:lang w:eastAsia="pl-PL"/>
        </w:rPr>
        <w:t>- Babka,</w:t>
      </w:r>
    </w:p>
    <w:p w14:paraId="0585E29B" w14:textId="77777777" w:rsidR="00A719EA" w:rsidRPr="005F4E2E" w:rsidRDefault="00A719EA" w:rsidP="00A719EA">
      <w:pPr>
        <w:suppressAutoHyphens w:val="0"/>
        <w:spacing w:before="100" w:beforeAutospacing="1" w:after="100" w:afterAutospacing="1"/>
        <w:rPr>
          <w:lang w:eastAsia="pl-PL"/>
        </w:rPr>
      </w:pPr>
      <w:r w:rsidRPr="005F4E2E">
        <w:rPr>
          <w:lang w:eastAsia="pl-PL"/>
        </w:rPr>
        <w:t xml:space="preserve">- Olecko Wielkie. </w:t>
      </w:r>
    </w:p>
    <w:p w14:paraId="7C531199" w14:textId="77777777" w:rsidR="00A719EA" w:rsidRPr="005F4E2E" w:rsidRDefault="00A719EA" w:rsidP="00A719EA">
      <w:pPr>
        <w:suppressAutoHyphens w:val="0"/>
        <w:spacing w:after="120"/>
        <w:jc w:val="both"/>
      </w:pPr>
      <w:r w:rsidRPr="005F4E2E">
        <w:t>wprowadza model racjonalnej gospodarki wędkarsko-rybackiej opartej na eksploatacji wędkarskiej zasobów ryb.</w:t>
      </w:r>
    </w:p>
    <w:p w14:paraId="19D70AC1" w14:textId="77777777" w:rsidR="00A719EA" w:rsidRPr="005F4E2E" w:rsidRDefault="00A719EA" w:rsidP="00A719EA">
      <w:pPr>
        <w:suppressAutoHyphens w:val="0"/>
        <w:jc w:val="center"/>
      </w:pPr>
      <w:r w:rsidRPr="005F4E2E">
        <w:t>§ 2</w:t>
      </w:r>
    </w:p>
    <w:p w14:paraId="69C43E71" w14:textId="77777777" w:rsidR="00A719EA" w:rsidRPr="005F4E2E" w:rsidRDefault="00A719EA" w:rsidP="00A719EA">
      <w:pPr>
        <w:pStyle w:val="Akapitzlist"/>
        <w:numPr>
          <w:ilvl w:val="0"/>
          <w:numId w:val="32"/>
        </w:numPr>
        <w:suppressAutoHyphens w:val="0"/>
        <w:spacing w:line="100" w:lineRule="atLeast"/>
        <w:jc w:val="both"/>
      </w:pPr>
      <w:r w:rsidRPr="005F4E2E">
        <w:t>Na jeziorach wymienionych w § 1 mogą być prowadzone odłowy sielawy, tarlaków szczupaka i węgorza.</w:t>
      </w:r>
    </w:p>
    <w:p w14:paraId="289C54F6" w14:textId="77777777" w:rsidR="00A719EA" w:rsidRPr="005F4E2E" w:rsidRDefault="00A719EA" w:rsidP="00A719EA">
      <w:pPr>
        <w:pStyle w:val="Akapitzlist"/>
        <w:numPr>
          <w:ilvl w:val="0"/>
          <w:numId w:val="32"/>
        </w:numPr>
        <w:suppressAutoHyphens w:val="0"/>
        <w:spacing w:line="100" w:lineRule="atLeast"/>
        <w:jc w:val="both"/>
      </w:pPr>
      <w:r w:rsidRPr="005F4E2E">
        <w:t xml:space="preserve">Na jeziorach wymienionych w § 1 mogą być prowadzone odłowy zgodnie z Uchwałą </w:t>
      </w:r>
      <w:r w:rsidRPr="005F4E2E">
        <w:br/>
        <w:t>nr 34/V/2023 Zarządu Głównego Polskiego Związku Wędkarskiego z dnia 27 maja 2023 r. w sprawie: zmiany Uchwały nr 367/IX/2021 ZG PZW z dnia 18 września 2021r.</w:t>
      </w:r>
    </w:p>
    <w:p w14:paraId="10742807" w14:textId="77777777" w:rsidR="00A719EA" w:rsidRPr="005F4E2E" w:rsidRDefault="00A719EA" w:rsidP="00A719EA">
      <w:pPr>
        <w:suppressAutoHyphens w:val="0"/>
        <w:jc w:val="center"/>
        <w:rPr>
          <w:bCs/>
          <w:lang w:eastAsia="pl-PL"/>
        </w:rPr>
      </w:pPr>
    </w:p>
    <w:p w14:paraId="53305308" w14:textId="77777777" w:rsidR="00A719EA" w:rsidRPr="005F4E2E" w:rsidRDefault="00A719EA" w:rsidP="00A719EA">
      <w:pPr>
        <w:suppressAutoHyphens w:val="0"/>
        <w:jc w:val="center"/>
        <w:rPr>
          <w:bCs/>
          <w:lang w:eastAsia="pl-PL"/>
        </w:rPr>
      </w:pPr>
      <w:r w:rsidRPr="005F4E2E">
        <w:rPr>
          <w:bCs/>
          <w:lang w:eastAsia="pl-PL"/>
        </w:rPr>
        <w:t>§ 3</w:t>
      </w:r>
    </w:p>
    <w:p w14:paraId="7FEE4679" w14:textId="77777777" w:rsidR="00A719EA" w:rsidRPr="005F4E2E" w:rsidRDefault="00A719EA" w:rsidP="00A719EA">
      <w:pPr>
        <w:suppressAutoHyphens w:val="0"/>
        <w:jc w:val="both"/>
        <w:rPr>
          <w:bCs/>
          <w:lang w:eastAsia="pl-PL"/>
        </w:rPr>
      </w:pPr>
    </w:p>
    <w:p w14:paraId="731297B9" w14:textId="77777777" w:rsidR="00A719EA" w:rsidRPr="005F4E2E" w:rsidRDefault="00A719EA" w:rsidP="00A719EA">
      <w:pPr>
        <w:suppressAutoHyphens w:val="0"/>
        <w:jc w:val="both"/>
        <w:rPr>
          <w:bCs/>
          <w:lang w:eastAsia="pl-PL"/>
        </w:rPr>
      </w:pPr>
      <w:r w:rsidRPr="005F4E2E">
        <w:rPr>
          <w:bCs/>
          <w:lang w:eastAsia="pl-PL"/>
        </w:rPr>
        <w:t xml:space="preserve">Wykonanie uchwały powierza Dyrektorowi Naczelnemu GR PZW w Suwałkach. </w:t>
      </w:r>
    </w:p>
    <w:p w14:paraId="2B539982" w14:textId="77777777" w:rsidR="00A719EA" w:rsidRPr="005F4E2E" w:rsidRDefault="00A719EA" w:rsidP="00A719EA">
      <w:pPr>
        <w:suppressAutoHyphens w:val="0"/>
        <w:jc w:val="both"/>
        <w:rPr>
          <w:bCs/>
          <w:lang w:eastAsia="pl-PL"/>
        </w:rPr>
      </w:pPr>
    </w:p>
    <w:p w14:paraId="4134C919" w14:textId="77777777" w:rsidR="00A719EA" w:rsidRPr="005F4E2E" w:rsidRDefault="00A719EA" w:rsidP="00A719EA">
      <w:pPr>
        <w:suppressAutoHyphens w:val="0"/>
        <w:jc w:val="center"/>
      </w:pPr>
      <w:r w:rsidRPr="005F4E2E">
        <w:t>§ 4</w:t>
      </w:r>
    </w:p>
    <w:p w14:paraId="211398C1" w14:textId="77777777" w:rsidR="00A719EA" w:rsidRPr="005F4E2E" w:rsidRDefault="00A719EA" w:rsidP="00A719EA">
      <w:pPr>
        <w:suppressAutoHyphens w:val="0"/>
        <w:jc w:val="both"/>
      </w:pPr>
      <w:r w:rsidRPr="005F4E2E">
        <w:t>Uchwała wchodzi w życie z dniem podjęcia.</w:t>
      </w:r>
    </w:p>
    <w:p w14:paraId="714A9194" w14:textId="77777777" w:rsidR="00A719EA" w:rsidRPr="005F4E2E" w:rsidRDefault="00A719EA" w:rsidP="00A719EA">
      <w:pPr>
        <w:suppressAutoHyphens w:val="0"/>
        <w:jc w:val="both"/>
      </w:pPr>
    </w:p>
    <w:p w14:paraId="07D7E155" w14:textId="77777777" w:rsidR="00A719EA" w:rsidRPr="005F4E2E" w:rsidRDefault="00A719EA" w:rsidP="00A719EA">
      <w:pPr>
        <w:suppressAutoHyphens w:val="0"/>
        <w:rPr>
          <w:b/>
          <w:bCs/>
          <w:lang w:eastAsia="pl-PL"/>
        </w:rPr>
      </w:pPr>
      <w:r w:rsidRPr="005F4E2E">
        <w:rPr>
          <w:b/>
          <w:bCs/>
          <w:lang w:eastAsia="pl-PL"/>
        </w:rPr>
        <w:tab/>
        <w:t>Wiceprezes ZG PZW</w:t>
      </w:r>
      <w:r w:rsidRPr="005F4E2E">
        <w:rPr>
          <w:b/>
          <w:bCs/>
          <w:lang w:eastAsia="pl-PL"/>
        </w:rPr>
        <w:tab/>
      </w:r>
      <w:r w:rsidRPr="005F4E2E">
        <w:rPr>
          <w:b/>
          <w:bCs/>
          <w:lang w:eastAsia="pl-PL"/>
        </w:rPr>
        <w:tab/>
      </w:r>
      <w:r w:rsidRPr="005F4E2E">
        <w:rPr>
          <w:b/>
          <w:bCs/>
          <w:lang w:eastAsia="pl-PL"/>
        </w:rPr>
        <w:tab/>
      </w:r>
      <w:r w:rsidRPr="005F4E2E">
        <w:rPr>
          <w:b/>
          <w:bCs/>
          <w:lang w:eastAsia="pl-PL"/>
        </w:rPr>
        <w:tab/>
        <w:t xml:space="preserve">           Prezes ZG PZW</w:t>
      </w:r>
    </w:p>
    <w:p w14:paraId="7FEC3CB6" w14:textId="77777777" w:rsidR="00A719EA" w:rsidRPr="005F4E2E" w:rsidRDefault="00A719EA" w:rsidP="00A719EA">
      <w:pPr>
        <w:suppressAutoHyphens w:val="0"/>
        <w:rPr>
          <w:b/>
          <w:bCs/>
          <w:lang w:eastAsia="pl-PL"/>
        </w:rPr>
      </w:pPr>
      <w:r w:rsidRPr="005F4E2E">
        <w:rPr>
          <w:b/>
          <w:bCs/>
          <w:lang w:eastAsia="pl-PL"/>
        </w:rPr>
        <w:t>ds. Ochrony i Zagospodarowania Wód</w:t>
      </w:r>
    </w:p>
    <w:p w14:paraId="24E21338" w14:textId="77777777" w:rsidR="00A719EA" w:rsidRPr="005F4E2E" w:rsidRDefault="00A719EA" w:rsidP="00A719EA">
      <w:pPr>
        <w:suppressAutoHyphens w:val="0"/>
        <w:rPr>
          <w:b/>
          <w:bCs/>
          <w:lang w:eastAsia="pl-PL"/>
        </w:rPr>
      </w:pPr>
    </w:p>
    <w:p w14:paraId="100823FD" w14:textId="77777777" w:rsidR="00A719EA" w:rsidRPr="005F4E2E" w:rsidRDefault="00A719EA" w:rsidP="00A719EA">
      <w:pPr>
        <w:suppressAutoHyphens w:val="0"/>
        <w:rPr>
          <w:b/>
          <w:bCs/>
          <w:lang w:eastAsia="pl-PL"/>
        </w:rPr>
      </w:pPr>
      <w:r w:rsidRPr="005F4E2E">
        <w:rPr>
          <w:b/>
          <w:bCs/>
          <w:lang w:eastAsia="pl-PL"/>
        </w:rPr>
        <w:t xml:space="preserve"> </w:t>
      </w:r>
    </w:p>
    <w:p w14:paraId="23594FD1" w14:textId="77777777" w:rsidR="00A719EA" w:rsidRPr="005F4E2E" w:rsidRDefault="00A719EA" w:rsidP="00A719EA">
      <w:pPr>
        <w:suppressAutoHyphens w:val="0"/>
      </w:pPr>
      <w:r w:rsidRPr="005F4E2E">
        <w:rPr>
          <w:b/>
          <w:bCs/>
          <w:lang w:eastAsia="pl-PL"/>
        </w:rPr>
        <w:t xml:space="preserve">              Wiesław Heliniak</w:t>
      </w:r>
      <w:r w:rsidRPr="005F4E2E">
        <w:rPr>
          <w:b/>
          <w:bCs/>
          <w:lang w:eastAsia="pl-PL"/>
        </w:rPr>
        <w:tab/>
      </w:r>
      <w:r w:rsidRPr="005F4E2E">
        <w:rPr>
          <w:b/>
          <w:bCs/>
          <w:lang w:eastAsia="pl-PL"/>
        </w:rPr>
        <w:tab/>
      </w:r>
      <w:r w:rsidRPr="005F4E2E">
        <w:rPr>
          <w:b/>
          <w:bCs/>
          <w:lang w:eastAsia="pl-PL"/>
        </w:rPr>
        <w:tab/>
      </w:r>
      <w:r w:rsidRPr="005F4E2E">
        <w:rPr>
          <w:b/>
          <w:bCs/>
          <w:lang w:eastAsia="pl-PL"/>
        </w:rPr>
        <w:tab/>
      </w:r>
      <w:r w:rsidRPr="005F4E2E">
        <w:rPr>
          <w:b/>
          <w:bCs/>
          <w:lang w:eastAsia="pl-PL"/>
        </w:rPr>
        <w:tab/>
        <w:t xml:space="preserve">  </w:t>
      </w:r>
      <w:r w:rsidRPr="005F4E2E">
        <w:rPr>
          <w:b/>
          <w:bCs/>
          <w:lang w:eastAsia="pl-PL"/>
        </w:rPr>
        <w:tab/>
        <w:t xml:space="preserve">  Beata Olejarz</w:t>
      </w:r>
    </w:p>
    <w:p w14:paraId="756045B3" w14:textId="77777777" w:rsidR="00A719EA" w:rsidRPr="005F4E2E" w:rsidRDefault="00A719EA" w:rsidP="00F65CA3"/>
    <w:p w14:paraId="181BC08C" w14:textId="77777777" w:rsidR="00A719EA" w:rsidRPr="005F4E2E" w:rsidRDefault="00A719EA" w:rsidP="00F65CA3"/>
    <w:p w14:paraId="42F18BA6" w14:textId="77777777" w:rsidR="005F4E2E" w:rsidRPr="005F4E2E" w:rsidRDefault="005F4E2E" w:rsidP="00F65CA3"/>
    <w:p w14:paraId="27692BFB" w14:textId="77777777" w:rsidR="005F4E2E" w:rsidRPr="005F4E2E" w:rsidRDefault="005F4E2E" w:rsidP="00F65CA3"/>
    <w:p w14:paraId="00705FDB" w14:textId="77777777" w:rsidR="005F4E2E" w:rsidRPr="005F4E2E" w:rsidRDefault="005F4E2E" w:rsidP="005F4E2E">
      <w:pPr>
        <w:jc w:val="center"/>
      </w:pPr>
      <w:bookmarkStart w:id="9" w:name="_Hlk509238361"/>
      <w:r w:rsidRPr="005F4E2E">
        <w:rPr>
          <w:b/>
        </w:rPr>
        <w:lastRenderedPageBreak/>
        <w:t xml:space="preserve">Uchwała nr   </w:t>
      </w:r>
      <w:r w:rsidRPr="005F4E2E">
        <w:rPr>
          <w:b/>
        </w:rPr>
        <w:tab/>
        <w:t>91/XII/2023</w:t>
      </w:r>
    </w:p>
    <w:p w14:paraId="7219F42D" w14:textId="77777777" w:rsidR="005F4E2E" w:rsidRPr="005F4E2E" w:rsidRDefault="005F4E2E" w:rsidP="005F4E2E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5F4E2E">
        <w:rPr>
          <w:rFonts w:ascii="Times New Roman" w:hAnsi="Times New Roman" w:cs="Times New Roman"/>
          <w:sz w:val="24"/>
          <w:szCs w:val="24"/>
        </w:rPr>
        <w:t>Zarządu Głównego Polskiego Związku Wędkarskiego</w:t>
      </w:r>
    </w:p>
    <w:p w14:paraId="68B95536" w14:textId="77777777" w:rsidR="005F4E2E" w:rsidRPr="005F4E2E" w:rsidRDefault="005F4E2E" w:rsidP="005F4E2E">
      <w:pPr>
        <w:jc w:val="center"/>
        <w:rPr>
          <w:b/>
        </w:rPr>
      </w:pPr>
      <w:r w:rsidRPr="005F4E2E">
        <w:rPr>
          <w:b/>
        </w:rPr>
        <w:t>z dnia 16 grudnia 2023 r.</w:t>
      </w:r>
    </w:p>
    <w:p w14:paraId="2906EF88" w14:textId="77777777" w:rsidR="005F4E2E" w:rsidRPr="005F4E2E" w:rsidRDefault="005F4E2E" w:rsidP="005F4E2E">
      <w:pPr>
        <w:rPr>
          <w:b/>
        </w:rPr>
      </w:pPr>
    </w:p>
    <w:p w14:paraId="0A1FF200" w14:textId="77777777" w:rsidR="005F4E2E" w:rsidRPr="005F4E2E" w:rsidRDefault="005F4E2E" w:rsidP="005F4E2E">
      <w:pPr>
        <w:ind w:right="-57"/>
        <w:jc w:val="both"/>
        <w:rPr>
          <w:b/>
        </w:rPr>
      </w:pPr>
      <w:r w:rsidRPr="005F4E2E">
        <w:rPr>
          <w:b/>
          <w:bCs/>
        </w:rPr>
        <w:t xml:space="preserve">w sprawie: </w:t>
      </w:r>
      <w:bookmarkStart w:id="10" w:name="_Hlk152748896"/>
      <w:r w:rsidRPr="005F4E2E">
        <w:rPr>
          <w:b/>
          <w:bCs/>
        </w:rPr>
        <w:t>zatwierdzenie budżetu Polskiego Związku Wędkarskiego na 2024 r.</w:t>
      </w:r>
      <w:bookmarkEnd w:id="10"/>
    </w:p>
    <w:p w14:paraId="0693A951" w14:textId="77777777" w:rsidR="005F4E2E" w:rsidRPr="005F4E2E" w:rsidRDefault="005F4E2E" w:rsidP="005F4E2E">
      <w:pPr>
        <w:rPr>
          <w:b/>
        </w:rPr>
      </w:pPr>
    </w:p>
    <w:p w14:paraId="69D34E8E" w14:textId="77777777" w:rsidR="005F4E2E" w:rsidRPr="005F4E2E" w:rsidRDefault="005F4E2E" w:rsidP="005F4E2E">
      <w:pPr>
        <w:spacing w:line="276" w:lineRule="auto"/>
        <w:jc w:val="center"/>
      </w:pPr>
      <w:r w:rsidRPr="005F4E2E">
        <w:t xml:space="preserve">Na podstawie § 30 pkt 7 Statutu PZW z dnia 15.03.2017 roku, </w:t>
      </w:r>
    </w:p>
    <w:p w14:paraId="6A799E63" w14:textId="77777777" w:rsidR="005F4E2E" w:rsidRPr="005F4E2E" w:rsidRDefault="005F4E2E" w:rsidP="005F4E2E">
      <w:pPr>
        <w:spacing w:line="276" w:lineRule="auto"/>
        <w:jc w:val="center"/>
      </w:pPr>
      <w:r w:rsidRPr="005F4E2E">
        <w:t xml:space="preserve">Zarząd Główny Polskiego Związku Wędkarskiego </w:t>
      </w:r>
    </w:p>
    <w:p w14:paraId="56BE1F05" w14:textId="77777777" w:rsidR="005F4E2E" w:rsidRPr="005F4E2E" w:rsidRDefault="005F4E2E" w:rsidP="005F4E2E">
      <w:pPr>
        <w:jc w:val="center"/>
      </w:pPr>
      <w:r w:rsidRPr="005F4E2E">
        <w:t>uchwala:</w:t>
      </w:r>
    </w:p>
    <w:p w14:paraId="56B8E19A" w14:textId="77777777" w:rsidR="005F4E2E" w:rsidRPr="005F4E2E" w:rsidRDefault="005F4E2E" w:rsidP="005F4E2E"/>
    <w:p w14:paraId="0DB3A22C" w14:textId="77777777" w:rsidR="005F4E2E" w:rsidRPr="005F4E2E" w:rsidRDefault="005F4E2E" w:rsidP="005F4E2E">
      <w:pPr>
        <w:jc w:val="center"/>
      </w:pPr>
      <w:r w:rsidRPr="005F4E2E">
        <w:t>§1</w:t>
      </w:r>
    </w:p>
    <w:p w14:paraId="3F612190" w14:textId="77777777" w:rsidR="005F4E2E" w:rsidRPr="005F4E2E" w:rsidRDefault="005F4E2E" w:rsidP="005F4E2E">
      <w:pPr>
        <w:jc w:val="center"/>
      </w:pPr>
    </w:p>
    <w:p w14:paraId="0C517844" w14:textId="77777777" w:rsidR="005F4E2E" w:rsidRPr="005F4E2E" w:rsidRDefault="005F4E2E" w:rsidP="005F4E2E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5F4E2E">
        <w:rPr>
          <w:rFonts w:cs="Times New Roman"/>
        </w:rPr>
        <w:t>Budżet Polskiego Związku Wędkarskiego na 2024 r. wykazujący:</w:t>
      </w:r>
    </w:p>
    <w:p w14:paraId="2C7F9236" w14:textId="77777777" w:rsidR="005F4E2E" w:rsidRPr="005F4E2E" w:rsidRDefault="005F4E2E" w:rsidP="005F4E2E">
      <w:pPr>
        <w:pStyle w:val="Akapitzlist1"/>
        <w:numPr>
          <w:ilvl w:val="0"/>
          <w:numId w:val="33"/>
        </w:numPr>
        <w:suppressAutoHyphens w:val="0"/>
        <w:spacing w:line="276" w:lineRule="auto"/>
        <w:jc w:val="both"/>
        <w:rPr>
          <w:rFonts w:cs="Times New Roman"/>
        </w:rPr>
      </w:pPr>
      <w:r w:rsidRPr="005F4E2E">
        <w:rPr>
          <w:rFonts w:cs="Times New Roman"/>
        </w:rPr>
        <w:t xml:space="preserve">po stronie przychodów </w:t>
      </w:r>
      <w:r w:rsidRPr="005F4E2E">
        <w:rPr>
          <w:rFonts w:cs="Times New Roman"/>
        </w:rPr>
        <w:tab/>
        <w:t xml:space="preserve">                                           </w:t>
      </w:r>
      <w:r w:rsidRPr="005F4E2E">
        <w:rPr>
          <w:rFonts w:cs="Times New Roman"/>
          <w:color w:val="FF0000"/>
        </w:rPr>
        <w:t xml:space="preserve">      </w:t>
      </w:r>
      <w:r w:rsidRPr="005F4E2E">
        <w:rPr>
          <w:rFonts w:cs="Times New Roman"/>
        </w:rPr>
        <w:t>265.185.176,84 zł.</w:t>
      </w:r>
    </w:p>
    <w:p w14:paraId="3518DC5D" w14:textId="77777777" w:rsidR="005F4E2E" w:rsidRPr="005F4E2E" w:rsidRDefault="005F4E2E" w:rsidP="005F4E2E">
      <w:pPr>
        <w:pStyle w:val="Akapitzlist1"/>
        <w:numPr>
          <w:ilvl w:val="0"/>
          <w:numId w:val="33"/>
        </w:numPr>
        <w:suppressAutoHyphens w:val="0"/>
        <w:spacing w:line="276" w:lineRule="auto"/>
        <w:jc w:val="both"/>
        <w:rPr>
          <w:rFonts w:cs="Times New Roman"/>
        </w:rPr>
      </w:pPr>
      <w:r w:rsidRPr="005F4E2E">
        <w:rPr>
          <w:rFonts w:cs="Times New Roman"/>
        </w:rPr>
        <w:t>po stronie kosztów</w:t>
      </w:r>
      <w:r w:rsidRPr="005F4E2E">
        <w:rPr>
          <w:rFonts w:cs="Times New Roman"/>
        </w:rPr>
        <w:tab/>
      </w:r>
      <w:r w:rsidRPr="005F4E2E">
        <w:rPr>
          <w:rFonts w:cs="Times New Roman"/>
        </w:rPr>
        <w:tab/>
        <w:t xml:space="preserve">                                                 261.721.654,57 zł.</w:t>
      </w:r>
    </w:p>
    <w:p w14:paraId="15CA9ED9" w14:textId="77777777" w:rsidR="005F4E2E" w:rsidRPr="005F4E2E" w:rsidRDefault="005F4E2E" w:rsidP="005F4E2E">
      <w:pPr>
        <w:spacing w:line="276" w:lineRule="auto"/>
      </w:pPr>
    </w:p>
    <w:p w14:paraId="193CB41D" w14:textId="77777777" w:rsidR="005F4E2E" w:rsidRPr="005F4E2E" w:rsidRDefault="005F4E2E" w:rsidP="005F4E2E">
      <w:pPr>
        <w:pStyle w:val="Akapitzlist1"/>
        <w:spacing w:line="276" w:lineRule="auto"/>
        <w:ind w:left="0"/>
        <w:jc w:val="center"/>
        <w:rPr>
          <w:rFonts w:cs="Times New Roman"/>
        </w:rPr>
      </w:pPr>
      <w:r w:rsidRPr="005F4E2E">
        <w:rPr>
          <w:rFonts w:cs="Times New Roman"/>
        </w:rPr>
        <w:t>§ 2</w:t>
      </w:r>
    </w:p>
    <w:p w14:paraId="48D688BD" w14:textId="77777777" w:rsidR="005F4E2E" w:rsidRPr="005F4E2E" w:rsidRDefault="005F4E2E" w:rsidP="005F4E2E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5F4E2E">
        <w:rPr>
          <w:rFonts w:cs="Times New Roman"/>
        </w:rPr>
        <w:t>Zatwierdza budżety jednostkowe:</w:t>
      </w:r>
    </w:p>
    <w:p w14:paraId="69488A15" w14:textId="77777777" w:rsidR="005F4E2E" w:rsidRPr="005F4E2E" w:rsidRDefault="005F4E2E" w:rsidP="005F4E2E">
      <w:pPr>
        <w:pStyle w:val="Akapitzlist1"/>
        <w:spacing w:line="276" w:lineRule="auto"/>
        <w:ind w:left="0"/>
        <w:jc w:val="both"/>
        <w:rPr>
          <w:rFonts w:cs="Times New Roman"/>
        </w:rPr>
      </w:pPr>
    </w:p>
    <w:p w14:paraId="1EE63627" w14:textId="77777777" w:rsidR="005F4E2E" w:rsidRPr="005F4E2E" w:rsidRDefault="005F4E2E" w:rsidP="005F4E2E">
      <w:pPr>
        <w:pStyle w:val="Akapitzlist1"/>
        <w:numPr>
          <w:ilvl w:val="0"/>
          <w:numId w:val="34"/>
        </w:numPr>
        <w:suppressAutoHyphens w:val="0"/>
        <w:spacing w:line="276" w:lineRule="auto"/>
        <w:jc w:val="both"/>
        <w:rPr>
          <w:rFonts w:cs="Times New Roman"/>
        </w:rPr>
      </w:pPr>
      <w:r w:rsidRPr="005F4E2E">
        <w:rPr>
          <w:rFonts w:cs="Times New Roman"/>
        </w:rPr>
        <w:t>Zarządu Głównego PZW, zamykającego się:</w:t>
      </w:r>
    </w:p>
    <w:p w14:paraId="00B82693" w14:textId="77777777" w:rsidR="005F4E2E" w:rsidRPr="005F4E2E" w:rsidRDefault="005F4E2E" w:rsidP="005F4E2E">
      <w:pPr>
        <w:pStyle w:val="Akapitzlist1"/>
        <w:numPr>
          <w:ilvl w:val="0"/>
          <w:numId w:val="35"/>
        </w:numPr>
        <w:suppressAutoHyphens w:val="0"/>
        <w:spacing w:line="276" w:lineRule="auto"/>
        <w:jc w:val="both"/>
        <w:rPr>
          <w:rFonts w:cs="Times New Roman"/>
        </w:rPr>
      </w:pPr>
      <w:r w:rsidRPr="005F4E2E">
        <w:rPr>
          <w:rFonts w:cs="Times New Roman"/>
        </w:rPr>
        <w:t>po stronie przychodów kwotą</w:t>
      </w:r>
      <w:r w:rsidRPr="005F4E2E">
        <w:rPr>
          <w:rFonts w:cs="Times New Roman"/>
        </w:rPr>
        <w:tab/>
      </w:r>
      <w:r w:rsidRPr="005F4E2E">
        <w:rPr>
          <w:rFonts w:cs="Times New Roman"/>
        </w:rPr>
        <w:tab/>
        <w:t xml:space="preserve">                            11.275.000,00 zł.</w:t>
      </w:r>
    </w:p>
    <w:p w14:paraId="33AC95EB" w14:textId="77777777" w:rsidR="005F4E2E" w:rsidRPr="005F4E2E" w:rsidRDefault="005F4E2E" w:rsidP="005F4E2E">
      <w:pPr>
        <w:pStyle w:val="Akapitzlist1"/>
        <w:numPr>
          <w:ilvl w:val="0"/>
          <w:numId w:val="35"/>
        </w:numPr>
        <w:suppressAutoHyphens w:val="0"/>
        <w:spacing w:line="276" w:lineRule="auto"/>
        <w:jc w:val="both"/>
        <w:rPr>
          <w:rFonts w:cs="Times New Roman"/>
        </w:rPr>
      </w:pPr>
      <w:r w:rsidRPr="005F4E2E">
        <w:rPr>
          <w:rFonts w:cs="Times New Roman"/>
        </w:rPr>
        <w:t>po stronie kosztów kwotą</w:t>
      </w:r>
      <w:r w:rsidRPr="005F4E2E">
        <w:rPr>
          <w:rFonts w:cs="Times New Roman"/>
        </w:rPr>
        <w:tab/>
      </w:r>
      <w:r w:rsidRPr="005F4E2E">
        <w:rPr>
          <w:rFonts w:cs="Times New Roman"/>
        </w:rPr>
        <w:tab/>
      </w:r>
      <w:r w:rsidRPr="005F4E2E">
        <w:rPr>
          <w:rFonts w:cs="Times New Roman"/>
        </w:rPr>
        <w:tab/>
        <w:t xml:space="preserve">                            11.255.000,00 zł.</w:t>
      </w:r>
    </w:p>
    <w:p w14:paraId="7F001AE8" w14:textId="77777777" w:rsidR="005F4E2E" w:rsidRPr="005F4E2E" w:rsidRDefault="005F4E2E" w:rsidP="005F4E2E">
      <w:pPr>
        <w:spacing w:line="276" w:lineRule="auto"/>
        <w:jc w:val="both"/>
      </w:pPr>
    </w:p>
    <w:p w14:paraId="42152703" w14:textId="41550CA1" w:rsidR="005F4E2E" w:rsidRPr="005F4E2E" w:rsidRDefault="005F4E2E" w:rsidP="005F4E2E">
      <w:pPr>
        <w:pStyle w:val="Akapitzlist1"/>
        <w:numPr>
          <w:ilvl w:val="0"/>
          <w:numId w:val="34"/>
        </w:numPr>
        <w:suppressAutoHyphens w:val="0"/>
        <w:spacing w:line="276" w:lineRule="auto"/>
        <w:jc w:val="both"/>
        <w:rPr>
          <w:rFonts w:cs="Times New Roman"/>
        </w:rPr>
      </w:pPr>
      <w:r w:rsidRPr="005F4E2E">
        <w:rPr>
          <w:rFonts w:cs="Times New Roman"/>
        </w:rPr>
        <w:t>Gospodarstwa Rybackiego w Suwałkach, zamykającego się:</w:t>
      </w:r>
      <w:r w:rsidR="005308BF">
        <w:rPr>
          <w:rFonts w:cs="Times New Roman"/>
        </w:rPr>
        <w:t xml:space="preserve"> </w:t>
      </w:r>
    </w:p>
    <w:p w14:paraId="40866F8A" w14:textId="7FF2F2EA" w:rsidR="005F4E2E" w:rsidRPr="005F4E2E" w:rsidRDefault="005F4E2E" w:rsidP="005F4E2E">
      <w:pPr>
        <w:pStyle w:val="Akapitzlist1"/>
        <w:numPr>
          <w:ilvl w:val="0"/>
          <w:numId w:val="36"/>
        </w:numPr>
        <w:suppressAutoHyphens w:val="0"/>
        <w:spacing w:line="276" w:lineRule="auto"/>
        <w:jc w:val="both"/>
        <w:rPr>
          <w:rFonts w:cs="Times New Roman"/>
        </w:rPr>
      </w:pPr>
      <w:r w:rsidRPr="005F4E2E">
        <w:rPr>
          <w:rFonts w:cs="Times New Roman"/>
        </w:rPr>
        <w:t>po stronie przychodów kwotą</w:t>
      </w:r>
      <w:r w:rsidRPr="005F4E2E">
        <w:rPr>
          <w:rFonts w:cs="Times New Roman"/>
        </w:rPr>
        <w:tab/>
      </w:r>
      <w:r w:rsidRPr="005F4E2E">
        <w:rPr>
          <w:rFonts w:cs="Times New Roman"/>
        </w:rPr>
        <w:tab/>
        <w:t xml:space="preserve">                           </w:t>
      </w:r>
      <w:r w:rsidR="005308BF">
        <w:rPr>
          <w:rFonts w:cs="Times New Roman"/>
        </w:rPr>
        <w:t xml:space="preserve">  </w:t>
      </w:r>
      <w:r w:rsidRPr="005F4E2E">
        <w:rPr>
          <w:rFonts w:cs="Times New Roman"/>
        </w:rPr>
        <w:t>7.780.000,00  zł.</w:t>
      </w:r>
    </w:p>
    <w:p w14:paraId="0071C59F" w14:textId="232C74C7" w:rsidR="005F4E2E" w:rsidRPr="005F4E2E" w:rsidRDefault="005F4E2E" w:rsidP="005F4E2E">
      <w:pPr>
        <w:pStyle w:val="Akapitzlist1"/>
        <w:numPr>
          <w:ilvl w:val="0"/>
          <w:numId w:val="36"/>
        </w:numPr>
        <w:suppressAutoHyphens w:val="0"/>
        <w:spacing w:line="276" w:lineRule="auto"/>
        <w:jc w:val="both"/>
        <w:rPr>
          <w:rFonts w:cs="Times New Roman"/>
        </w:rPr>
      </w:pPr>
      <w:r w:rsidRPr="005F4E2E">
        <w:rPr>
          <w:rFonts w:cs="Times New Roman"/>
        </w:rPr>
        <w:t>po stronie kosztów kwotą</w:t>
      </w:r>
      <w:r w:rsidRPr="005F4E2E">
        <w:rPr>
          <w:rFonts w:cs="Times New Roman"/>
        </w:rPr>
        <w:tab/>
      </w:r>
      <w:r w:rsidRPr="005F4E2E">
        <w:rPr>
          <w:rFonts w:cs="Times New Roman"/>
        </w:rPr>
        <w:tab/>
      </w:r>
      <w:r w:rsidRPr="005F4E2E">
        <w:rPr>
          <w:rFonts w:cs="Times New Roman"/>
        </w:rPr>
        <w:tab/>
        <w:t xml:space="preserve">                           </w:t>
      </w:r>
      <w:r w:rsidR="005308BF">
        <w:rPr>
          <w:rFonts w:cs="Times New Roman"/>
        </w:rPr>
        <w:t xml:space="preserve">  </w:t>
      </w:r>
      <w:r w:rsidRPr="005F4E2E">
        <w:rPr>
          <w:rFonts w:cs="Times New Roman"/>
        </w:rPr>
        <w:t>7.735.000,00</w:t>
      </w:r>
      <w:r w:rsidR="005308BF">
        <w:rPr>
          <w:rFonts w:cs="Times New Roman"/>
        </w:rPr>
        <w:t xml:space="preserve"> </w:t>
      </w:r>
      <w:r w:rsidRPr="005F4E2E">
        <w:rPr>
          <w:rFonts w:cs="Times New Roman"/>
        </w:rPr>
        <w:t xml:space="preserve"> zł.</w:t>
      </w:r>
    </w:p>
    <w:p w14:paraId="27B718FD" w14:textId="77777777" w:rsidR="005F4E2E" w:rsidRPr="005F4E2E" w:rsidRDefault="005F4E2E" w:rsidP="005F4E2E">
      <w:pPr>
        <w:pStyle w:val="Akapitzlist1"/>
        <w:spacing w:line="276" w:lineRule="auto"/>
        <w:ind w:left="1080"/>
        <w:jc w:val="both"/>
        <w:rPr>
          <w:rFonts w:cs="Times New Roman"/>
        </w:rPr>
      </w:pPr>
    </w:p>
    <w:p w14:paraId="36466C8A" w14:textId="77777777" w:rsidR="005F4E2E" w:rsidRPr="005F4E2E" w:rsidRDefault="005F4E2E" w:rsidP="005F4E2E">
      <w:pPr>
        <w:pStyle w:val="Akapitzlist1"/>
        <w:spacing w:line="276" w:lineRule="auto"/>
        <w:ind w:left="0"/>
        <w:jc w:val="center"/>
        <w:rPr>
          <w:rFonts w:cs="Times New Roman"/>
        </w:rPr>
      </w:pPr>
      <w:r w:rsidRPr="005F4E2E">
        <w:rPr>
          <w:rFonts w:cs="Times New Roman"/>
        </w:rPr>
        <w:t>§ 3</w:t>
      </w:r>
    </w:p>
    <w:p w14:paraId="46BECC2D" w14:textId="77777777" w:rsidR="005F4E2E" w:rsidRPr="005F4E2E" w:rsidRDefault="005F4E2E" w:rsidP="005F4E2E">
      <w:pPr>
        <w:pStyle w:val="Akapitzlist1"/>
        <w:spacing w:line="276" w:lineRule="auto"/>
        <w:ind w:left="0"/>
        <w:rPr>
          <w:rFonts w:cs="Times New Roman"/>
        </w:rPr>
      </w:pPr>
    </w:p>
    <w:p w14:paraId="20ABBB02" w14:textId="77777777" w:rsidR="005F4E2E" w:rsidRPr="005F4E2E" w:rsidRDefault="005F4E2E" w:rsidP="005F4E2E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5F4E2E">
        <w:rPr>
          <w:rFonts w:cs="Times New Roman"/>
        </w:rPr>
        <w:t>Zobowiązuje wszystkie jednostki PZW do przestrzegania zasad przeznaczenia składki na cele określone w uchwale XXXII KZD PZW z dnia 22.04.2022 r. w sprawie kierunków działania Polskiego Związku Wędkarskiego w latach 2022-2026 (rozdz. D.I).</w:t>
      </w:r>
    </w:p>
    <w:p w14:paraId="7731FB56" w14:textId="77777777" w:rsidR="005F4E2E" w:rsidRPr="005F4E2E" w:rsidRDefault="005F4E2E" w:rsidP="005F4E2E">
      <w:pPr>
        <w:pStyle w:val="Akapitzlist1"/>
        <w:spacing w:line="276" w:lineRule="auto"/>
        <w:ind w:left="0"/>
        <w:jc w:val="center"/>
        <w:rPr>
          <w:rFonts w:cs="Times New Roman"/>
        </w:rPr>
      </w:pPr>
    </w:p>
    <w:p w14:paraId="53841A9C" w14:textId="77777777" w:rsidR="005F4E2E" w:rsidRPr="005F4E2E" w:rsidRDefault="005F4E2E" w:rsidP="005F4E2E">
      <w:pPr>
        <w:pStyle w:val="Akapitzlist1"/>
        <w:spacing w:line="276" w:lineRule="auto"/>
        <w:ind w:left="0"/>
        <w:jc w:val="center"/>
        <w:rPr>
          <w:rFonts w:cs="Times New Roman"/>
        </w:rPr>
      </w:pPr>
      <w:r w:rsidRPr="005F4E2E">
        <w:rPr>
          <w:rFonts w:cs="Times New Roman"/>
        </w:rPr>
        <w:t>§ 4</w:t>
      </w:r>
    </w:p>
    <w:p w14:paraId="0DFDC2FE" w14:textId="77777777" w:rsidR="005F4E2E" w:rsidRPr="005F4E2E" w:rsidRDefault="005F4E2E" w:rsidP="005F4E2E">
      <w:pPr>
        <w:pStyle w:val="Akapitzlist1"/>
        <w:spacing w:line="276" w:lineRule="auto"/>
        <w:ind w:left="0"/>
        <w:jc w:val="center"/>
        <w:rPr>
          <w:rFonts w:cs="Times New Roman"/>
        </w:rPr>
      </w:pPr>
    </w:p>
    <w:p w14:paraId="5B2E4876" w14:textId="77777777" w:rsidR="005F4E2E" w:rsidRPr="005F4E2E" w:rsidRDefault="005F4E2E" w:rsidP="005F4E2E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5F4E2E">
        <w:rPr>
          <w:rFonts w:cs="Times New Roman"/>
        </w:rPr>
        <w:t xml:space="preserve">Wykonanie uchwały powierza Dyrektorowi, Głównemu Księgowemu Biura ZG PZW </w:t>
      </w:r>
      <w:r w:rsidRPr="005F4E2E">
        <w:rPr>
          <w:rFonts w:cs="Times New Roman"/>
        </w:rPr>
        <w:br/>
        <w:t>i Zarządom Okręgów PZW.</w:t>
      </w:r>
    </w:p>
    <w:p w14:paraId="199ECDEE" w14:textId="77777777" w:rsidR="005F4E2E" w:rsidRPr="005F4E2E" w:rsidRDefault="005F4E2E" w:rsidP="005F4E2E">
      <w:pPr>
        <w:pStyle w:val="Akapitzlist1"/>
        <w:spacing w:line="276" w:lineRule="auto"/>
        <w:ind w:left="0"/>
        <w:jc w:val="both"/>
        <w:rPr>
          <w:rFonts w:cs="Times New Roman"/>
        </w:rPr>
      </w:pPr>
    </w:p>
    <w:p w14:paraId="7C4EEEFC" w14:textId="77777777" w:rsidR="005F4E2E" w:rsidRPr="005F4E2E" w:rsidRDefault="005F4E2E" w:rsidP="005F4E2E">
      <w:pPr>
        <w:pStyle w:val="Akapitzlist1"/>
        <w:spacing w:line="276" w:lineRule="auto"/>
        <w:ind w:left="0"/>
        <w:jc w:val="center"/>
        <w:rPr>
          <w:rFonts w:cs="Times New Roman"/>
        </w:rPr>
      </w:pPr>
      <w:r w:rsidRPr="005F4E2E">
        <w:rPr>
          <w:rFonts w:cs="Times New Roman"/>
        </w:rPr>
        <w:t>§ 5</w:t>
      </w:r>
    </w:p>
    <w:p w14:paraId="7B333D58" w14:textId="77777777" w:rsidR="005F4E2E" w:rsidRPr="005F4E2E" w:rsidRDefault="005F4E2E" w:rsidP="005F4E2E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5F4E2E">
        <w:rPr>
          <w:rFonts w:cs="Times New Roman"/>
        </w:rPr>
        <w:t>Uchwała wchodzi w życie z dniem podjęcia, z mocą obowiązującą od 1 stycznia 2024 roku.</w:t>
      </w:r>
    </w:p>
    <w:p w14:paraId="77C54649" w14:textId="77777777" w:rsidR="005F4E2E" w:rsidRPr="005F4E2E" w:rsidRDefault="005F4E2E" w:rsidP="005F4E2E">
      <w:pPr>
        <w:pStyle w:val="Akapitzlist1"/>
        <w:spacing w:line="276" w:lineRule="auto"/>
        <w:ind w:left="0"/>
        <w:jc w:val="center"/>
        <w:rPr>
          <w:rFonts w:cs="Times New Roman"/>
        </w:rPr>
      </w:pPr>
    </w:p>
    <w:p w14:paraId="66265F52" w14:textId="77777777" w:rsidR="005F4E2E" w:rsidRPr="005F4E2E" w:rsidRDefault="005F4E2E" w:rsidP="005F4E2E">
      <w:pPr>
        <w:rPr>
          <w:b/>
        </w:rPr>
      </w:pPr>
      <w:r w:rsidRPr="005F4E2E">
        <w:rPr>
          <w:b/>
        </w:rPr>
        <w:t>Skarbnik ZG PZW</w:t>
      </w:r>
      <w:r w:rsidRPr="005F4E2E">
        <w:rPr>
          <w:b/>
        </w:rPr>
        <w:tab/>
      </w:r>
      <w:r w:rsidRPr="005F4E2E">
        <w:rPr>
          <w:b/>
        </w:rPr>
        <w:tab/>
      </w:r>
      <w:r w:rsidRPr="005F4E2E">
        <w:rPr>
          <w:b/>
        </w:rPr>
        <w:tab/>
      </w:r>
      <w:r w:rsidRPr="005F4E2E">
        <w:rPr>
          <w:b/>
        </w:rPr>
        <w:tab/>
      </w:r>
      <w:r w:rsidRPr="005F4E2E">
        <w:rPr>
          <w:b/>
        </w:rPr>
        <w:tab/>
      </w:r>
      <w:r w:rsidRPr="005F4E2E">
        <w:rPr>
          <w:b/>
        </w:rPr>
        <w:tab/>
      </w:r>
      <w:r w:rsidRPr="005F4E2E">
        <w:rPr>
          <w:b/>
        </w:rPr>
        <w:tab/>
        <w:t xml:space="preserve">         Prezes ZG PZW</w:t>
      </w:r>
    </w:p>
    <w:p w14:paraId="6923AFEB" w14:textId="77777777" w:rsidR="005F4E2E" w:rsidRPr="005F4E2E" w:rsidRDefault="005F4E2E" w:rsidP="005F4E2E">
      <w:pPr>
        <w:rPr>
          <w:b/>
        </w:rPr>
      </w:pPr>
    </w:p>
    <w:p w14:paraId="1920B020" w14:textId="77777777" w:rsidR="005F4E2E" w:rsidRPr="005F4E2E" w:rsidRDefault="005F4E2E" w:rsidP="005F4E2E">
      <w:pPr>
        <w:rPr>
          <w:b/>
        </w:rPr>
      </w:pPr>
      <w:r w:rsidRPr="005F4E2E">
        <w:rPr>
          <w:b/>
        </w:rPr>
        <w:t xml:space="preserve">  </w:t>
      </w:r>
    </w:p>
    <w:bookmarkEnd w:id="9"/>
    <w:p w14:paraId="161188BB" w14:textId="77777777" w:rsidR="005F4E2E" w:rsidRPr="005F4E2E" w:rsidRDefault="005F4E2E" w:rsidP="005F4E2E">
      <w:pPr>
        <w:pStyle w:val="Bezodstpw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F4E2E">
        <w:rPr>
          <w:rFonts w:ascii="Times New Roman" w:hAnsi="Times New Roman" w:cs="Times New Roman"/>
          <w:b/>
          <w:sz w:val="24"/>
          <w:szCs w:val="24"/>
        </w:rPr>
        <w:t xml:space="preserve">Andrzej </w:t>
      </w:r>
      <w:proofErr w:type="spellStart"/>
      <w:r w:rsidRPr="005F4E2E">
        <w:rPr>
          <w:rFonts w:ascii="Times New Roman" w:hAnsi="Times New Roman" w:cs="Times New Roman"/>
          <w:b/>
          <w:sz w:val="24"/>
          <w:szCs w:val="24"/>
        </w:rPr>
        <w:t>Lebiotkowski</w:t>
      </w:r>
      <w:proofErr w:type="spellEnd"/>
      <w:r w:rsidRPr="005F4E2E">
        <w:rPr>
          <w:rFonts w:ascii="Times New Roman" w:hAnsi="Times New Roman" w:cs="Times New Roman"/>
          <w:b/>
          <w:sz w:val="24"/>
          <w:szCs w:val="24"/>
        </w:rPr>
        <w:tab/>
      </w:r>
      <w:r w:rsidRPr="005F4E2E">
        <w:rPr>
          <w:rFonts w:ascii="Times New Roman" w:hAnsi="Times New Roman" w:cs="Times New Roman"/>
          <w:b/>
          <w:sz w:val="24"/>
          <w:szCs w:val="24"/>
        </w:rPr>
        <w:tab/>
      </w:r>
      <w:r w:rsidRPr="005F4E2E">
        <w:rPr>
          <w:rFonts w:ascii="Times New Roman" w:hAnsi="Times New Roman" w:cs="Times New Roman"/>
          <w:b/>
          <w:sz w:val="24"/>
          <w:szCs w:val="24"/>
        </w:rPr>
        <w:tab/>
      </w:r>
      <w:r w:rsidRPr="005F4E2E">
        <w:rPr>
          <w:rFonts w:ascii="Times New Roman" w:hAnsi="Times New Roman" w:cs="Times New Roman"/>
          <w:b/>
          <w:sz w:val="24"/>
          <w:szCs w:val="24"/>
        </w:rPr>
        <w:tab/>
      </w:r>
      <w:r w:rsidRPr="005F4E2E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5F4E2E">
        <w:rPr>
          <w:rFonts w:ascii="Times New Roman" w:hAnsi="Times New Roman" w:cs="Times New Roman"/>
          <w:b/>
          <w:sz w:val="24"/>
          <w:szCs w:val="24"/>
        </w:rPr>
        <w:tab/>
        <w:t xml:space="preserve">              Beata Olejarz</w:t>
      </w:r>
    </w:p>
    <w:p w14:paraId="521A876D" w14:textId="77777777" w:rsidR="00467729" w:rsidRPr="00E47A63" w:rsidRDefault="00467729" w:rsidP="00467729">
      <w:pPr>
        <w:jc w:val="center"/>
        <w:rPr>
          <w:b/>
        </w:rPr>
      </w:pPr>
      <w:r w:rsidRPr="00E47A63">
        <w:rPr>
          <w:b/>
        </w:rPr>
        <w:lastRenderedPageBreak/>
        <w:t xml:space="preserve">Uchwała nr  </w:t>
      </w:r>
      <w:r w:rsidRPr="00E47A63">
        <w:rPr>
          <w:b/>
        </w:rPr>
        <w:tab/>
        <w:t>92/XII/2023</w:t>
      </w:r>
    </w:p>
    <w:p w14:paraId="5ECA5137" w14:textId="77777777" w:rsidR="00467729" w:rsidRPr="00E47A63" w:rsidRDefault="00467729" w:rsidP="00467729">
      <w:pPr>
        <w:jc w:val="center"/>
        <w:rPr>
          <w:b/>
        </w:rPr>
      </w:pPr>
      <w:r w:rsidRPr="00E47A63">
        <w:rPr>
          <w:b/>
        </w:rPr>
        <w:t>Zarządu Głównego Polskiego Związku Wędkarskiego</w:t>
      </w:r>
    </w:p>
    <w:p w14:paraId="129A850C" w14:textId="77777777" w:rsidR="00467729" w:rsidRPr="00E47A63" w:rsidRDefault="00467729" w:rsidP="00467729">
      <w:pPr>
        <w:jc w:val="center"/>
        <w:rPr>
          <w:b/>
        </w:rPr>
      </w:pPr>
      <w:r w:rsidRPr="00E47A63">
        <w:rPr>
          <w:b/>
        </w:rPr>
        <w:t>z dnia 16 grudnia 2023r.</w:t>
      </w:r>
    </w:p>
    <w:p w14:paraId="4CEEDD93" w14:textId="77777777" w:rsidR="00467729" w:rsidRPr="00E47A63" w:rsidRDefault="00467729" w:rsidP="00467729"/>
    <w:p w14:paraId="02B71D6F" w14:textId="77777777" w:rsidR="00467729" w:rsidRPr="00E47A63" w:rsidRDefault="00467729" w:rsidP="0046772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A63">
        <w:rPr>
          <w:rFonts w:ascii="Times New Roman" w:hAnsi="Times New Roman" w:cs="Times New Roman"/>
          <w:b/>
          <w:sz w:val="24"/>
          <w:szCs w:val="24"/>
        </w:rPr>
        <w:t xml:space="preserve">w sprawie: wysokości diet dla członków Polskiego Związku Wędkarskiego  pełniących </w:t>
      </w:r>
      <w:r w:rsidRPr="00E47A63">
        <w:rPr>
          <w:rFonts w:ascii="Times New Roman" w:hAnsi="Times New Roman" w:cs="Times New Roman"/>
          <w:b/>
          <w:sz w:val="24"/>
          <w:szCs w:val="24"/>
        </w:rPr>
        <w:tab/>
      </w:r>
      <w:r w:rsidRPr="00E47A63">
        <w:rPr>
          <w:rFonts w:ascii="Times New Roman" w:hAnsi="Times New Roman" w:cs="Times New Roman"/>
          <w:b/>
          <w:sz w:val="24"/>
          <w:szCs w:val="24"/>
        </w:rPr>
        <w:tab/>
        <w:t xml:space="preserve">       funkcje społeczne we władzach i organach statutowych szczebla naczelnego</w:t>
      </w:r>
    </w:p>
    <w:p w14:paraId="45F0D44F" w14:textId="77777777" w:rsidR="00467729" w:rsidRPr="00E47A63" w:rsidRDefault="00467729" w:rsidP="0046772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30DC241" w14:textId="77777777" w:rsidR="00467729" w:rsidRPr="00E47A63" w:rsidRDefault="00467729" w:rsidP="00467729">
      <w:pPr>
        <w:jc w:val="center"/>
      </w:pPr>
      <w:r w:rsidRPr="00E47A63">
        <w:t xml:space="preserve">Na podstawie § 30 pkt 1 i 2 w związku §13 ust.1 pkt 6 Statutu PZW z dnia 15.03.2017r., </w:t>
      </w:r>
      <w:r w:rsidRPr="00E47A63">
        <w:br/>
        <w:t xml:space="preserve">a także w oparciu o Uchwałę XXXII KZD z dnia 22.04.2022 r. </w:t>
      </w:r>
      <w:bookmarkStart w:id="11" w:name="_Hlk101532313"/>
      <w:r w:rsidRPr="00E47A63">
        <w:t>w sprawie zasad zwrotu kosztów podróży i wypłaty diet członkom Polskiego Związku Wędkarskiego, pełniącym funkcje społeczne lub wykonującym zlecone zadania statutowe</w:t>
      </w:r>
    </w:p>
    <w:bookmarkEnd w:id="11"/>
    <w:p w14:paraId="01E20325" w14:textId="77777777" w:rsidR="00467729" w:rsidRPr="00E47A63" w:rsidRDefault="00467729" w:rsidP="00467729">
      <w:pPr>
        <w:jc w:val="center"/>
      </w:pPr>
      <w:r w:rsidRPr="00E47A63">
        <w:t xml:space="preserve">Zarząd Główny Polskiego Związku Wędkarskiego </w:t>
      </w:r>
    </w:p>
    <w:p w14:paraId="569F5983" w14:textId="77777777" w:rsidR="00467729" w:rsidRPr="00E47A63" w:rsidRDefault="00467729" w:rsidP="0046772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47A63">
        <w:rPr>
          <w:rFonts w:ascii="Times New Roman" w:hAnsi="Times New Roman" w:cs="Times New Roman"/>
          <w:sz w:val="24"/>
          <w:szCs w:val="24"/>
        </w:rPr>
        <w:t>uchwala:</w:t>
      </w:r>
    </w:p>
    <w:p w14:paraId="3A39E3D7" w14:textId="77777777" w:rsidR="00467729" w:rsidRPr="00E47A63" w:rsidRDefault="00467729" w:rsidP="00467729">
      <w:pPr>
        <w:pStyle w:val="Bezodstpw"/>
        <w:ind w:left="303"/>
        <w:jc w:val="left"/>
        <w:rPr>
          <w:rFonts w:ascii="Times New Roman" w:hAnsi="Times New Roman" w:cs="Times New Roman"/>
          <w:sz w:val="24"/>
          <w:szCs w:val="24"/>
        </w:rPr>
      </w:pPr>
    </w:p>
    <w:p w14:paraId="59E67324" w14:textId="77777777" w:rsidR="00467729" w:rsidRPr="00E47A63" w:rsidRDefault="00467729" w:rsidP="00467729">
      <w:pPr>
        <w:jc w:val="center"/>
        <w:rPr>
          <w:b/>
          <w:bCs/>
          <w:kern w:val="2"/>
        </w:rPr>
      </w:pPr>
      <w:r w:rsidRPr="00E47A63">
        <w:rPr>
          <w:b/>
          <w:bCs/>
          <w:kern w:val="2"/>
        </w:rPr>
        <w:t>§ 1</w:t>
      </w:r>
    </w:p>
    <w:p w14:paraId="78DC0337" w14:textId="77777777" w:rsidR="00467729" w:rsidRPr="00E47A63" w:rsidRDefault="00467729" w:rsidP="00467729">
      <w:pPr>
        <w:jc w:val="center"/>
        <w:rPr>
          <w:b/>
          <w:kern w:val="2"/>
        </w:rPr>
      </w:pPr>
    </w:p>
    <w:p w14:paraId="2B745EB3" w14:textId="77777777" w:rsidR="00467729" w:rsidRPr="00E47A63" w:rsidRDefault="00467729" w:rsidP="00467729">
      <w:pPr>
        <w:jc w:val="both"/>
      </w:pPr>
      <w:r w:rsidRPr="00E47A63">
        <w:t xml:space="preserve">Członkowi Polskiego Związku Wędkarskiego wykonującemu społeczne obowiązki  wynikające z wyboru do władz i organów szczebla naczelnego przysługuje dieta określona </w:t>
      </w:r>
      <w:r w:rsidRPr="00E47A63">
        <w:br/>
        <w:t>w § 1 pkt 2 Uchwały XXXII KZD z dnia 22.04.2022 r., w sprawie zasad zwrotu kosztów podróży i wypłaty diet członkom Polskiego Związku Wędkarskiego, pełniącym funkcje społeczne lub wykonującym zlecone zadania statutowe.</w:t>
      </w:r>
    </w:p>
    <w:p w14:paraId="2A61CD79" w14:textId="77777777" w:rsidR="00467729" w:rsidRPr="00E47A63" w:rsidRDefault="00467729" w:rsidP="00467729">
      <w:pPr>
        <w:pStyle w:val="Bezodstpw"/>
        <w:ind w:left="0"/>
        <w:rPr>
          <w:rFonts w:ascii="Times New Roman" w:hAnsi="Times New Roman" w:cs="Times New Roman"/>
          <w:sz w:val="24"/>
          <w:szCs w:val="24"/>
        </w:rPr>
      </w:pPr>
    </w:p>
    <w:p w14:paraId="051469A3" w14:textId="77777777" w:rsidR="00467729" w:rsidRPr="00E47A63" w:rsidRDefault="00467729" w:rsidP="00467729">
      <w:pPr>
        <w:jc w:val="center"/>
        <w:rPr>
          <w:b/>
          <w:bCs/>
          <w:kern w:val="2"/>
        </w:rPr>
      </w:pPr>
      <w:r w:rsidRPr="00E47A63">
        <w:rPr>
          <w:b/>
          <w:bCs/>
          <w:kern w:val="2"/>
        </w:rPr>
        <w:t>§ 2</w:t>
      </w:r>
    </w:p>
    <w:p w14:paraId="7B253B0C" w14:textId="77777777" w:rsidR="00467729" w:rsidRPr="00E47A63" w:rsidRDefault="00467729" w:rsidP="00467729">
      <w:pPr>
        <w:jc w:val="center"/>
        <w:rPr>
          <w:b/>
          <w:kern w:val="2"/>
        </w:rPr>
      </w:pPr>
    </w:p>
    <w:p w14:paraId="5E573B56" w14:textId="77777777" w:rsidR="00467729" w:rsidRPr="00E47A63" w:rsidRDefault="00467729" w:rsidP="00467729">
      <w:pPr>
        <w:pStyle w:val="Bezodstpw"/>
        <w:ind w:left="0"/>
        <w:rPr>
          <w:rFonts w:ascii="Times New Roman" w:hAnsi="Times New Roman" w:cs="Times New Roman"/>
          <w:sz w:val="24"/>
          <w:szCs w:val="24"/>
        </w:rPr>
      </w:pPr>
      <w:r w:rsidRPr="00E47A63">
        <w:rPr>
          <w:rFonts w:ascii="Times New Roman" w:hAnsi="Times New Roman" w:cs="Times New Roman"/>
          <w:sz w:val="24"/>
          <w:szCs w:val="24"/>
        </w:rPr>
        <w:t>Ustala w 2024 roku wysokość jednej diety dla członków władz i organów Polskiego Związku Wędkarskiego w kwocie 500 pięćset złotych brutto.</w:t>
      </w:r>
    </w:p>
    <w:p w14:paraId="538C355F" w14:textId="77777777" w:rsidR="00467729" w:rsidRPr="00E47A63" w:rsidRDefault="00467729" w:rsidP="00467729">
      <w:pPr>
        <w:pStyle w:val="Bezodstpw"/>
        <w:ind w:left="663"/>
        <w:jc w:val="left"/>
        <w:rPr>
          <w:rFonts w:ascii="Times New Roman" w:hAnsi="Times New Roman" w:cs="Times New Roman"/>
          <w:sz w:val="24"/>
          <w:szCs w:val="24"/>
        </w:rPr>
      </w:pPr>
    </w:p>
    <w:p w14:paraId="44E86344" w14:textId="77777777" w:rsidR="00467729" w:rsidRPr="00E47A63" w:rsidRDefault="00467729" w:rsidP="00467729">
      <w:pPr>
        <w:jc w:val="center"/>
        <w:rPr>
          <w:b/>
          <w:bCs/>
          <w:kern w:val="2"/>
        </w:rPr>
      </w:pPr>
      <w:r w:rsidRPr="00E47A63">
        <w:rPr>
          <w:b/>
          <w:bCs/>
          <w:kern w:val="2"/>
        </w:rPr>
        <w:t>§ 3</w:t>
      </w:r>
    </w:p>
    <w:p w14:paraId="2234F4CE" w14:textId="77777777" w:rsidR="00467729" w:rsidRPr="00E47A63" w:rsidRDefault="00467729" w:rsidP="00467729">
      <w:pPr>
        <w:jc w:val="center"/>
        <w:rPr>
          <w:b/>
          <w:kern w:val="2"/>
        </w:rPr>
      </w:pPr>
    </w:p>
    <w:p w14:paraId="64A05927" w14:textId="77777777" w:rsidR="00467729" w:rsidRPr="00E47A63" w:rsidRDefault="00467729" w:rsidP="00467729">
      <w:pPr>
        <w:pStyle w:val="Bezodstpw"/>
        <w:ind w:left="0"/>
        <w:rPr>
          <w:rFonts w:ascii="Times New Roman" w:hAnsi="Times New Roman" w:cs="Times New Roman"/>
          <w:sz w:val="24"/>
          <w:szCs w:val="24"/>
        </w:rPr>
      </w:pPr>
      <w:r w:rsidRPr="00E47A63">
        <w:rPr>
          <w:rFonts w:ascii="Times New Roman" w:hAnsi="Times New Roman" w:cs="Times New Roman"/>
          <w:sz w:val="24"/>
          <w:szCs w:val="24"/>
        </w:rPr>
        <w:t>Wykaz pełnionych funkcji we władzach i organach PZW, upoważniających do otrzymania diety lub jej wielokrotności, zawiera załącznik do niniejszej uchwały.</w:t>
      </w:r>
    </w:p>
    <w:p w14:paraId="76891098" w14:textId="77777777" w:rsidR="00467729" w:rsidRPr="00E47A63" w:rsidRDefault="00467729" w:rsidP="00467729">
      <w:pPr>
        <w:pStyle w:val="Bezodstpw"/>
        <w:ind w:left="663"/>
        <w:jc w:val="left"/>
        <w:rPr>
          <w:rFonts w:ascii="Times New Roman" w:hAnsi="Times New Roman" w:cs="Times New Roman"/>
          <w:sz w:val="24"/>
          <w:szCs w:val="24"/>
        </w:rPr>
      </w:pPr>
    </w:p>
    <w:p w14:paraId="034E98D9" w14:textId="77777777" w:rsidR="00467729" w:rsidRPr="00E47A63" w:rsidRDefault="00467729" w:rsidP="00467729">
      <w:pPr>
        <w:jc w:val="center"/>
        <w:rPr>
          <w:b/>
          <w:bCs/>
          <w:kern w:val="2"/>
        </w:rPr>
      </w:pPr>
      <w:r w:rsidRPr="00E47A63">
        <w:rPr>
          <w:b/>
          <w:bCs/>
          <w:kern w:val="2"/>
        </w:rPr>
        <w:t>§ 4</w:t>
      </w:r>
    </w:p>
    <w:p w14:paraId="794A7999" w14:textId="77777777" w:rsidR="00467729" w:rsidRPr="00E47A63" w:rsidRDefault="00467729" w:rsidP="00467729">
      <w:pPr>
        <w:jc w:val="center"/>
        <w:rPr>
          <w:b/>
          <w:kern w:val="2"/>
        </w:rPr>
      </w:pPr>
    </w:p>
    <w:p w14:paraId="3927C856" w14:textId="77777777" w:rsidR="00467729" w:rsidRPr="00E47A63" w:rsidRDefault="00467729" w:rsidP="00467729">
      <w:pPr>
        <w:pStyle w:val="Bezodstpw"/>
        <w:ind w:left="0"/>
        <w:rPr>
          <w:rFonts w:ascii="Times New Roman" w:hAnsi="Times New Roman" w:cs="Times New Roman"/>
          <w:sz w:val="24"/>
          <w:szCs w:val="24"/>
        </w:rPr>
      </w:pPr>
      <w:r w:rsidRPr="00E47A63">
        <w:rPr>
          <w:rFonts w:ascii="Times New Roman" w:hAnsi="Times New Roman" w:cs="Times New Roman"/>
          <w:sz w:val="24"/>
          <w:szCs w:val="24"/>
        </w:rPr>
        <w:t xml:space="preserve">Podstawą do wypłacenia diety lub jej wielokrotności stanowi należyte wykonywanie obowiązków, wynikających z pełnionej funkcji oraz uczestnictwo w posiedzeniach władz lub organów Związku szczebla naczelnego, potwierdzone na liście obecności. </w:t>
      </w:r>
      <w:r w:rsidRPr="00E47A63">
        <w:rPr>
          <w:rFonts w:ascii="Times New Roman" w:hAnsi="Times New Roman" w:cs="Times New Roman"/>
          <w:sz w:val="24"/>
          <w:szCs w:val="24"/>
        </w:rPr>
        <w:br/>
        <w:t>W uzasadnionych przypadkach nieobecność może być usprawiedliwiona.</w:t>
      </w:r>
    </w:p>
    <w:p w14:paraId="463D6F6C" w14:textId="77777777" w:rsidR="00467729" w:rsidRPr="00E47A63" w:rsidRDefault="00467729" w:rsidP="00467729">
      <w:pPr>
        <w:jc w:val="center"/>
        <w:rPr>
          <w:b/>
          <w:bCs/>
          <w:kern w:val="2"/>
        </w:rPr>
      </w:pPr>
    </w:p>
    <w:p w14:paraId="3DE85674" w14:textId="77777777" w:rsidR="00467729" w:rsidRPr="00E47A63" w:rsidRDefault="00467729" w:rsidP="00467729">
      <w:pPr>
        <w:jc w:val="center"/>
        <w:rPr>
          <w:b/>
          <w:bCs/>
          <w:kern w:val="2"/>
        </w:rPr>
      </w:pPr>
      <w:r w:rsidRPr="00E47A63">
        <w:rPr>
          <w:b/>
          <w:bCs/>
          <w:kern w:val="2"/>
        </w:rPr>
        <w:t>§ 5</w:t>
      </w:r>
    </w:p>
    <w:p w14:paraId="15498047" w14:textId="77777777" w:rsidR="00467729" w:rsidRPr="00E47A63" w:rsidRDefault="00467729" w:rsidP="00467729">
      <w:pPr>
        <w:jc w:val="center"/>
        <w:rPr>
          <w:b/>
          <w:kern w:val="2"/>
        </w:rPr>
      </w:pPr>
    </w:p>
    <w:p w14:paraId="3FCAD8FE" w14:textId="77777777" w:rsidR="00467729" w:rsidRPr="00E47A63" w:rsidRDefault="00467729" w:rsidP="00467729">
      <w:pPr>
        <w:pStyle w:val="Bezodstpw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47A63">
        <w:rPr>
          <w:rFonts w:ascii="Times New Roman" w:hAnsi="Times New Roman" w:cs="Times New Roman"/>
          <w:sz w:val="24"/>
          <w:szCs w:val="24"/>
        </w:rPr>
        <w:t>Wypłata diety następuje w miesiącu lub w kwartale, w którym powstało uprawnienie.</w:t>
      </w:r>
    </w:p>
    <w:p w14:paraId="63F360C3" w14:textId="77777777" w:rsidR="00467729" w:rsidRPr="00E47A63" w:rsidRDefault="00467729" w:rsidP="00467729">
      <w:pPr>
        <w:jc w:val="center"/>
        <w:rPr>
          <w:b/>
          <w:bCs/>
          <w:kern w:val="2"/>
        </w:rPr>
      </w:pPr>
    </w:p>
    <w:p w14:paraId="0AD4068A" w14:textId="77777777" w:rsidR="00467729" w:rsidRPr="00E47A63" w:rsidRDefault="00467729" w:rsidP="00467729">
      <w:pPr>
        <w:jc w:val="center"/>
        <w:rPr>
          <w:b/>
          <w:bCs/>
          <w:kern w:val="2"/>
        </w:rPr>
      </w:pPr>
      <w:r w:rsidRPr="00E47A63">
        <w:rPr>
          <w:b/>
          <w:bCs/>
          <w:kern w:val="2"/>
        </w:rPr>
        <w:t>§ 6</w:t>
      </w:r>
    </w:p>
    <w:p w14:paraId="030B8C9E" w14:textId="77777777" w:rsidR="00467729" w:rsidRPr="00E47A63" w:rsidRDefault="00467729" w:rsidP="00467729">
      <w:pPr>
        <w:jc w:val="center"/>
        <w:rPr>
          <w:b/>
          <w:kern w:val="2"/>
        </w:rPr>
      </w:pPr>
    </w:p>
    <w:p w14:paraId="6D1E2A84" w14:textId="77777777" w:rsidR="00467729" w:rsidRPr="00E47A63" w:rsidRDefault="00467729" w:rsidP="00467729">
      <w:pPr>
        <w:pStyle w:val="Bezodstpw"/>
        <w:ind w:left="0"/>
        <w:rPr>
          <w:rFonts w:ascii="Times New Roman" w:hAnsi="Times New Roman" w:cs="Times New Roman"/>
          <w:sz w:val="24"/>
          <w:szCs w:val="24"/>
        </w:rPr>
      </w:pPr>
      <w:r w:rsidRPr="00E47A63">
        <w:rPr>
          <w:rFonts w:ascii="Times New Roman" w:hAnsi="Times New Roman" w:cs="Times New Roman"/>
          <w:sz w:val="24"/>
          <w:szCs w:val="24"/>
        </w:rPr>
        <w:t>Przyznanie i wypłacenie w dniu posiedzenia diety wyklucza, za wyjątkiem zwrotu kosztów podróży i noclegu, wypłatę innych należności z tytułu podróży służbowych na obszarze kraju.</w:t>
      </w:r>
    </w:p>
    <w:p w14:paraId="3951EEBC" w14:textId="77777777" w:rsidR="00467729" w:rsidRPr="00E47A63" w:rsidRDefault="00467729" w:rsidP="00467729">
      <w:pPr>
        <w:pStyle w:val="Bezodstpw"/>
        <w:ind w:left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14:paraId="1740788B" w14:textId="77777777" w:rsidR="00467729" w:rsidRPr="00E47A63" w:rsidRDefault="00467729" w:rsidP="00467729">
      <w:pPr>
        <w:pStyle w:val="Bezodstpw"/>
        <w:ind w:left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14:paraId="1F5D2299" w14:textId="77777777" w:rsidR="00467729" w:rsidRPr="00E47A63" w:rsidRDefault="00467729" w:rsidP="00467729">
      <w:pPr>
        <w:pStyle w:val="Bezodstpw"/>
        <w:ind w:left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14:paraId="5305009A" w14:textId="77777777" w:rsidR="00467729" w:rsidRPr="00E47A63" w:rsidRDefault="00467729" w:rsidP="00467729">
      <w:pPr>
        <w:pStyle w:val="Bezodstpw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A63">
        <w:rPr>
          <w:rFonts w:ascii="Times New Roman" w:hAnsi="Times New Roman" w:cs="Times New Roman"/>
          <w:b/>
          <w:bCs/>
          <w:kern w:val="2"/>
          <w:sz w:val="24"/>
          <w:szCs w:val="24"/>
        </w:rPr>
        <w:lastRenderedPageBreak/>
        <w:t>§ 7</w:t>
      </w:r>
    </w:p>
    <w:p w14:paraId="01F4F68E" w14:textId="77777777" w:rsidR="00467729" w:rsidRPr="00E47A63" w:rsidRDefault="00467729" w:rsidP="00467729">
      <w:pPr>
        <w:jc w:val="center"/>
        <w:rPr>
          <w:b/>
          <w:kern w:val="2"/>
        </w:rPr>
      </w:pPr>
    </w:p>
    <w:p w14:paraId="2DA35A90" w14:textId="77777777" w:rsidR="00467729" w:rsidRPr="00E47A63" w:rsidRDefault="00467729" w:rsidP="00467729">
      <w:pPr>
        <w:pStyle w:val="Bezodstpw"/>
        <w:ind w:left="0"/>
        <w:rPr>
          <w:rFonts w:ascii="Times New Roman" w:hAnsi="Times New Roman" w:cs="Times New Roman"/>
          <w:sz w:val="24"/>
          <w:szCs w:val="24"/>
        </w:rPr>
      </w:pPr>
      <w:r w:rsidRPr="00E47A63">
        <w:rPr>
          <w:rFonts w:ascii="Times New Roman" w:hAnsi="Times New Roman" w:cs="Times New Roman"/>
          <w:sz w:val="24"/>
          <w:szCs w:val="24"/>
        </w:rPr>
        <w:t xml:space="preserve">Koszty podróży zwracane są według cen biletów komunikacji publicznej lub stawki kilometrowej, przy użyciu własnego środka lokomocji, przy zachowaniu dogodności </w:t>
      </w:r>
      <w:r w:rsidRPr="00E47A63">
        <w:rPr>
          <w:rFonts w:ascii="Times New Roman" w:hAnsi="Times New Roman" w:cs="Times New Roman"/>
          <w:sz w:val="24"/>
          <w:szCs w:val="24"/>
        </w:rPr>
        <w:br/>
        <w:t>w czasie i racjonalności kosztów danego przejazdu.</w:t>
      </w:r>
    </w:p>
    <w:p w14:paraId="6ED609E6" w14:textId="77777777" w:rsidR="00467729" w:rsidRPr="00E47A63" w:rsidRDefault="00467729" w:rsidP="00467729">
      <w:pPr>
        <w:pStyle w:val="Bezodstpw"/>
        <w:ind w:left="663"/>
        <w:jc w:val="left"/>
        <w:rPr>
          <w:rFonts w:ascii="Times New Roman" w:hAnsi="Times New Roman" w:cs="Times New Roman"/>
          <w:sz w:val="24"/>
          <w:szCs w:val="24"/>
        </w:rPr>
      </w:pPr>
    </w:p>
    <w:p w14:paraId="2446A741" w14:textId="77777777" w:rsidR="00467729" w:rsidRPr="00E47A63" w:rsidRDefault="00467729" w:rsidP="00467729">
      <w:pPr>
        <w:jc w:val="center"/>
        <w:rPr>
          <w:b/>
          <w:bCs/>
          <w:kern w:val="2"/>
        </w:rPr>
      </w:pPr>
      <w:r w:rsidRPr="00E47A63">
        <w:rPr>
          <w:b/>
          <w:bCs/>
          <w:kern w:val="2"/>
        </w:rPr>
        <w:t>§ 8</w:t>
      </w:r>
    </w:p>
    <w:p w14:paraId="458B3544" w14:textId="77777777" w:rsidR="00467729" w:rsidRPr="00E47A63" w:rsidRDefault="00467729" w:rsidP="00467729">
      <w:pPr>
        <w:jc w:val="center"/>
        <w:rPr>
          <w:b/>
          <w:kern w:val="2"/>
        </w:rPr>
      </w:pPr>
    </w:p>
    <w:p w14:paraId="08874494" w14:textId="77777777" w:rsidR="00467729" w:rsidRPr="00E47A63" w:rsidRDefault="00467729" w:rsidP="00467729">
      <w:pPr>
        <w:pStyle w:val="Bezodstpw"/>
        <w:ind w:left="0"/>
        <w:rPr>
          <w:rFonts w:ascii="Times New Roman" w:hAnsi="Times New Roman" w:cs="Times New Roman"/>
          <w:sz w:val="24"/>
          <w:szCs w:val="24"/>
        </w:rPr>
      </w:pPr>
      <w:r w:rsidRPr="00E47A63">
        <w:rPr>
          <w:rFonts w:ascii="Times New Roman" w:hAnsi="Times New Roman" w:cs="Times New Roman"/>
          <w:sz w:val="24"/>
          <w:szCs w:val="24"/>
        </w:rPr>
        <w:t>Wykonanie uchwały powierza Dyrektorowi</w:t>
      </w:r>
      <w:r w:rsidRPr="00E47A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7A63">
        <w:rPr>
          <w:rFonts w:ascii="Times New Roman" w:hAnsi="Times New Roman" w:cs="Times New Roman"/>
          <w:sz w:val="24"/>
          <w:szCs w:val="24"/>
        </w:rPr>
        <w:t>i Głównemu Księgowemu Biura Zarządu Głównego PZW.</w:t>
      </w:r>
    </w:p>
    <w:p w14:paraId="485E9132" w14:textId="77777777" w:rsidR="00467729" w:rsidRPr="00E47A63" w:rsidRDefault="00467729" w:rsidP="00467729">
      <w:pPr>
        <w:pStyle w:val="Bezodstpw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6EF5042D" w14:textId="77777777" w:rsidR="00467729" w:rsidRPr="00E47A63" w:rsidRDefault="00467729" w:rsidP="00467729">
      <w:pPr>
        <w:jc w:val="center"/>
        <w:rPr>
          <w:b/>
          <w:bCs/>
          <w:kern w:val="2"/>
        </w:rPr>
      </w:pPr>
      <w:r w:rsidRPr="00E47A63">
        <w:rPr>
          <w:b/>
          <w:bCs/>
          <w:kern w:val="2"/>
        </w:rPr>
        <w:t>§ 9</w:t>
      </w:r>
    </w:p>
    <w:p w14:paraId="48AE2A75" w14:textId="77777777" w:rsidR="00467729" w:rsidRPr="00E47A63" w:rsidRDefault="00467729" w:rsidP="00467729">
      <w:pPr>
        <w:jc w:val="center"/>
        <w:rPr>
          <w:b/>
          <w:kern w:val="2"/>
        </w:rPr>
      </w:pPr>
    </w:p>
    <w:p w14:paraId="5C9FAAEF" w14:textId="77777777" w:rsidR="00467729" w:rsidRPr="00E47A63" w:rsidRDefault="00467729" w:rsidP="00467729">
      <w:pPr>
        <w:pStyle w:val="Bezodstpw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47A63">
        <w:rPr>
          <w:rFonts w:ascii="Times New Roman" w:hAnsi="Times New Roman" w:cs="Times New Roman"/>
          <w:sz w:val="24"/>
          <w:szCs w:val="24"/>
        </w:rPr>
        <w:t>Uchwała wchodzi w życie z dniem podjęcia, z mocą obowiązująca od 1 stycznia 2024 r.</w:t>
      </w:r>
    </w:p>
    <w:p w14:paraId="746D8A42" w14:textId="77777777" w:rsidR="00467729" w:rsidRPr="00E47A63" w:rsidRDefault="00467729" w:rsidP="00467729">
      <w:pPr>
        <w:pStyle w:val="Bezodstpw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295DF459" w14:textId="77777777" w:rsidR="00467729" w:rsidRPr="00E47A63" w:rsidRDefault="00467729" w:rsidP="00467729">
      <w:pPr>
        <w:pStyle w:val="Bezodstpw"/>
        <w:ind w:left="663"/>
        <w:jc w:val="left"/>
        <w:rPr>
          <w:rFonts w:ascii="Times New Roman" w:hAnsi="Times New Roman" w:cs="Times New Roman"/>
          <w:sz w:val="24"/>
          <w:szCs w:val="24"/>
        </w:rPr>
      </w:pPr>
    </w:p>
    <w:p w14:paraId="1473C33E" w14:textId="77777777" w:rsidR="00467729" w:rsidRPr="00E47A63" w:rsidRDefault="00467729" w:rsidP="00467729">
      <w:pPr>
        <w:pStyle w:val="Bezodstpw"/>
        <w:ind w:left="663"/>
        <w:jc w:val="left"/>
        <w:rPr>
          <w:rFonts w:ascii="Times New Roman" w:hAnsi="Times New Roman" w:cs="Times New Roman"/>
          <w:sz w:val="24"/>
          <w:szCs w:val="24"/>
        </w:rPr>
      </w:pPr>
    </w:p>
    <w:p w14:paraId="3815CAE2" w14:textId="77777777" w:rsidR="00467729" w:rsidRPr="00E47A63" w:rsidRDefault="00467729" w:rsidP="00467729">
      <w:pPr>
        <w:pStyle w:val="Bezodstpw"/>
        <w:ind w:left="66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47A63">
        <w:rPr>
          <w:rFonts w:ascii="Times New Roman" w:hAnsi="Times New Roman" w:cs="Times New Roman"/>
          <w:b/>
          <w:sz w:val="24"/>
          <w:szCs w:val="24"/>
        </w:rPr>
        <w:t>Skarbnik ZG PZW</w:t>
      </w:r>
      <w:r w:rsidRPr="00E47A63">
        <w:rPr>
          <w:rFonts w:ascii="Times New Roman" w:hAnsi="Times New Roman" w:cs="Times New Roman"/>
          <w:b/>
          <w:sz w:val="24"/>
          <w:szCs w:val="24"/>
        </w:rPr>
        <w:tab/>
      </w:r>
      <w:r w:rsidRPr="00E47A63">
        <w:rPr>
          <w:rFonts w:ascii="Times New Roman" w:hAnsi="Times New Roman" w:cs="Times New Roman"/>
          <w:b/>
          <w:sz w:val="24"/>
          <w:szCs w:val="24"/>
        </w:rPr>
        <w:tab/>
      </w:r>
      <w:r w:rsidRPr="00E47A63">
        <w:rPr>
          <w:rFonts w:ascii="Times New Roman" w:hAnsi="Times New Roman" w:cs="Times New Roman"/>
          <w:b/>
          <w:sz w:val="24"/>
          <w:szCs w:val="24"/>
        </w:rPr>
        <w:tab/>
      </w:r>
      <w:r w:rsidRPr="00E47A63">
        <w:rPr>
          <w:rFonts w:ascii="Times New Roman" w:hAnsi="Times New Roman" w:cs="Times New Roman"/>
          <w:b/>
          <w:sz w:val="24"/>
          <w:szCs w:val="24"/>
        </w:rPr>
        <w:tab/>
      </w:r>
      <w:r w:rsidRPr="00E47A63">
        <w:rPr>
          <w:rFonts w:ascii="Times New Roman" w:hAnsi="Times New Roman" w:cs="Times New Roman"/>
          <w:b/>
          <w:sz w:val="24"/>
          <w:szCs w:val="24"/>
        </w:rPr>
        <w:tab/>
      </w:r>
      <w:r w:rsidRPr="00E47A63">
        <w:rPr>
          <w:rFonts w:ascii="Times New Roman" w:hAnsi="Times New Roman" w:cs="Times New Roman"/>
          <w:b/>
          <w:sz w:val="24"/>
          <w:szCs w:val="24"/>
        </w:rPr>
        <w:tab/>
      </w:r>
      <w:r w:rsidRPr="00E47A63">
        <w:rPr>
          <w:rFonts w:ascii="Times New Roman" w:hAnsi="Times New Roman" w:cs="Times New Roman"/>
          <w:b/>
          <w:sz w:val="24"/>
          <w:szCs w:val="24"/>
        </w:rPr>
        <w:tab/>
        <w:t>Prezes ZG PZW</w:t>
      </w:r>
    </w:p>
    <w:p w14:paraId="37152422" w14:textId="77777777" w:rsidR="00467729" w:rsidRPr="00E47A63" w:rsidRDefault="00467729" w:rsidP="00467729">
      <w:pPr>
        <w:pStyle w:val="Bezodstpw"/>
        <w:ind w:left="663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117F2A2" w14:textId="77777777" w:rsidR="00467729" w:rsidRPr="00E47A63" w:rsidRDefault="00467729" w:rsidP="00467729">
      <w:pPr>
        <w:pStyle w:val="Bezodstpw"/>
        <w:ind w:left="303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EC4193A" w14:textId="77777777" w:rsidR="00467729" w:rsidRPr="00E47A63" w:rsidRDefault="00467729" w:rsidP="00467729">
      <w:pPr>
        <w:pStyle w:val="Bezodstpw"/>
        <w:ind w:left="30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47A63">
        <w:rPr>
          <w:rFonts w:ascii="Times New Roman" w:hAnsi="Times New Roman" w:cs="Times New Roman"/>
          <w:b/>
          <w:sz w:val="24"/>
          <w:szCs w:val="24"/>
        </w:rPr>
        <w:t xml:space="preserve">    Andrzej </w:t>
      </w:r>
      <w:proofErr w:type="spellStart"/>
      <w:r w:rsidRPr="00E47A63">
        <w:rPr>
          <w:rFonts w:ascii="Times New Roman" w:hAnsi="Times New Roman" w:cs="Times New Roman"/>
          <w:b/>
          <w:sz w:val="24"/>
          <w:szCs w:val="24"/>
        </w:rPr>
        <w:t>Lebiotkowski</w:t>
      </w:r>
      <w:proofErr w:type="spellEnd"/>
      <w:r w:rsidRPr="00E47A63">
        <w:rPr>
          <w:rFonts w:ascii="Times New Roman" w:hAnsi="Times New Roman" w:cs="Times New Roman"/>
          <w:b/>
          <w:sz w:val="24"/>
          <w:szCs w:val="24"/>
        </w:rPr>
        <w:tab/>
      </w:r>
      <w:r w:rsidRPr="00E47A63">
        <w:rPr>
          <w:rFonts w:ascii="Times New Roman" w:hAnsi="Times New Roman" w:cs="Times New Roman"/>
          <w:b/>
          <w:sz w:val="24"/>
          <w:szCs w:val="24"/>
        </w:rPr>
        <w:tab/>
      </w:r>
      <w:r w:rsidRPr="00E47A63">
        <w:rPr>
          <w:rFonts w:ascii="Times New Roman" w:hAnsi="Times New Roman" w:cs="Times New Roman"/>
          <w:b/>
          <w:sz w:val="24"/>
          <w:szCs w:val="24"/>
        </w:rPr>
        <w:tab/>
      </w:r>
      <w:r w:rsidRPr="00E47A63">
        <w:rPr>
          <w:rFonts w:ascii="Times New Roman" w:hAnsi="Times New Roman" w:cs="Times New Roman"/>
          <w:b/>
          <w:sz w:val="24"/>
          <w:szCs w:val="24"/>
        </w:rPr>
        <w:tab/>
      </w:r>
      <w:r w:rsidRPr="00E47A63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E47A63">
        <w:rPr>
          <w:rFonts w:ascii="Times New Roman" w:hAnsi="Times New Roman" w:cs="Times New Roman"/>
          <w:b/>
          <w:sz w:val="24"/>
          <w:szCs w:val="24"/>
        </w:rPr>
        <w:tab/>
        <w:t xml:space="preserve">              Beata Olejarz</w:t>
      </w:r>
      <w:r w:rsidRPr="00E47A6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5408A0E2" w14:textId="77777777" w:rsidR="00467729" w:rsidRPr="00E47A63" w:rsidRDefault="00467729" w:rsidP="00467729">
      <w:pPr>
        <w:pStyle w:val="Bezodstpw"/>
        <w:ind w:left="663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A10DDA2" w14:textId="77777777" w:rsidR="00467729" w:rsidRPr="00E47A63" w:rsidRDefault="00467729" w:rsidP="00467729">
      <w:pPr>
        <w:pStyle w:val="Bezodstpw"/>
        <w:ind w:left="663"/>
        <w:jc w:val="left"/>
        <w:rPr>
          <w:rFonts w:ascii="Times New Roman" w:hAnsi="Times New Roman" w:cs="Times New Roman"/>
          <w:sz w:val="24"/>
          <w:szCs w:val="24"/>
        </w:rPr>
      </w:pPr>
    </w:p>
    <w:p w14:paraId="24138065" w14:textId="77777777" w:rsidR="00467729" w:rsidRPr="00E47A63" w:rsidRDefault="00467729" w:rsidP="00467729">
      <w:pPr>
        <w:pStyle w:val="Bezodstpw"/>
        <w:ind w:left="663"/>
        <w:jc w:val="left"/>
        <w:rPr>
          <w:rFonts w:ascii="Times New Roman" w:hAnsi="Times New Roman" w:cs="Times New Roman"/>
          <w:sz w:val="24"/>
          <w:szCs w:val="24"/>
        </w:rPr>
      </w:pPr>
    </w:p>
    <w:p w14:paraId="1B3175CA" w14:textId="77777777" w:rsidR="00467729" w:rsidRPr="00E47A63" w:rsidRDefault="00467729" w:rsidP="00467729">
      <w:pPr>
        <w:pStyle w:val="Bezodstpw"/>
        <w:ind w:left="663"/>
        <w:jc w:val="left"/>
        <w:rPr>
          <w:rFonts w:ascii="Times New Roman" w:hAnsi="Times New Roman" w:cs="Times New Roman"/>
          <w:sz w:val="24"/>
          <w:szCs w:val="24"/>
        </w:rPr>
      </w:pPr>
    </w:p>
    <w:p w14:paraId="53808AB7" w14:textId="77777777" w:rsidR="00467729" w:rsidRPr="00E47A63" w:rsidRDefault="00467729" w:rsidP="00467729"/>
    <w:p w14:paraId="05568180" w14:textId="77777777" w:rsidR="00467729" w:rsidRPr="00E47A63" w:rsidRDefault="00467729" w:rsidP="00467729"/>
    <w:p w14:paraId="62B2B801" w14:textId="77777777" w:rsidR="00467729" w:rsidRPr="00E47A63" w:rsidRDefault="00467729" w:rsidP="00467729"/>
    <w:p w14:paraId="7D49FA84" w14:textId="77777777" w:rsidR="00467729" w:rsidRPr="00E47A63" w:rsidRDefault="00467729" w:rsidP="00467729"/>
    <w:p w14:paraId="1A1C9955" w14:textId="77777777" w:rsidR="00467729" w:rsidRPr="00E47A63" w:rsidRDefault="00467729" w:rsidP="00467729"/>
    <w:p w14:paraId="563323A0" w14:textId="77777777" w:rsidR="00467729" w:rsidRPr="00E47A63" w:rsidRDefault="00467729" w:rsidP="00467729"/>
    <w:p w14:paraId="02EA917D" w14:textId="77777777" w:rsidR="00467729" w:rsidRPr="00E47A63" w:rsidRDefault="00467729" w:rsidP="00467729"/>
    <w:p w14:paraId="7BDC0C26" w14:textId="77777777" w:rsidR="00467729" w:rsidRPr="00E47A63" w:rsidRDefault="00467729" w:rsidP="00467729"/>
    <w:p w14:paraId="43CB004C" w14:textId="77777777" w:rsidR="00467729" w:rsidRPr="00E47A63" w:rsidRDefault="00467729" w:rsidP="00467729"/>
    <w:p w14:paraId="5DD74324" w14:textId="77777777" w:rsidR="00467729" w:rsidRPr="00E47A63" w:rsidRDefault="00467729" w:rsidP="00467729"/>
    <w:p w14:paraId="2637AC9F" w14:textId="77777777" w:rsidR="00467729" w:rsidRPr="00E47A63" w:rsidRDefault="00467729" w:rsidP="00467729"/>
    <w:p w14:paraId="40E622DC" w14:textId="77777777" w:rsidR="00467729" w:rsidRPr="00E47A63" w:rsidRDefault="00467729" w:rsidP="00467729"/>
    <w:p w14:paraId="57D41641" w14:textId="77777777" w:rsidR="00467729" w:rsidRPr="00E47A63" w:rsidRDefault="00467729" w:rsidP="00467729"/>
    <w:p w14:paraId="7E66AEA0" w14:textId="77777777" w:rsidR="00467729" w:rsidRPr="00E47A63" w:rsidRDefault="00467729" w:rsidP="00467729"/>
    <w:p w14:paraId="4446295C" w14:textId="77777777" w:rsidR="00467729" w:rsidRPr="00E47A63" w:rsidRDefault="00467729" w:rsidP="00467729"/>
    <w:p w14:paraId="52AD845D" w14:textId="77777777" w:rsidR="00467729" w:rsidRPr="00E47A63" w:rsidRDefault="00467729" w:rsidP="00467729"/>
    <w:p w14:paraId="65BBCABC" w14:textId="77777777" w:rsidR="00467729" w:rsidRPr="00E47A63" w:rsidRDefault="00467729" w:rsidP="00467729"/>
    <w:p w14:paraId="705D7E2A" w14:textId="77777777" w:rsidR="00467729" w:rsidRPr="00E47A63" w:rsidRDefault="00467729" w:rsidP="00467729"/>
    <w:p w14:paraId="4DBDF25D" w14:textId="77777777" w:rsidR="00467729" w:rsidRPr="00E47A63" w:rsidRDefault="00467729" w:rsidP="00467729"/>
    <w:p w14:paraId="0B07C336" w14:textId="77777777" w:rsidR="00467729" w:rsidRPr="00E47A63" w:rsidRDefault="00467729" w:rsidP="00467729"/>
    <w:p w14:paraId="43D8B7E6" w14:textId="77777777" w:rsidR="00467729" w:rsidRPr="00E47A63" w:rsidRDefault="00467729" w:rsidP="00467729"/>
    <w:p w14:paraId="6C13BEC1" w14:textId="77777777" w:rsidR="00467729" w:rsidRPr="00E47A63" w:rsidRDefault="00467729" w:rsidP="00467729"/>
    <w:p w14:paraId="4C89E7E6" w14:textId="77777777" w:rsidR="00467729" w:rsidRPr="00E47A63" w:rsidRDefault="00467729" w:rsidP="00467729"/>
    <w:p w14:paraId="61925112" w14:textId="77777777" w:rsidR="00467729" w:rsidRPr="00E47A63" w:rsidRDefault="00467729" w:rsidP="00467729"/>
    <w:p w14:paraId="453D1CAB" w14:textId="77777777" w:rsidR="00467729" w:rsidRPr="00E47A63" w:rsidRDefault="00467729" w:rsidP="00467729">
      <w:pPr>
        <w:pStyle w:val="Bezodstpw"/>
        <w:ind w:left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12" w:name="_Hlk57980920"/>
      <w:r w:rsidRPr="00E47A63">
        <w:rPr>
          <w:rFonts w:ascii="Times New Roman" w:hAnsi="Times New Roman" w:cs="Times New Roman"/>
          <w:i/>
          <w:iCs/>
          <w:sz w:val="24"/>
          <w:szCs w:val="24"/>
        </w:rPr>
        <w:lastRenderedPageBreak/>
        <w:t>Załącznik do Uchwały Nr 92/XII/2023</w:t>
      </w:r>
    </w:p>
    <w:p w14:paraId="5481B2FF" w14:textId="77777777" w:rsidR="00467729" w:rsidRPr="00E47A63" w:rsidRDefault="00467729" w:rsidP="00467729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47A63">
        <w:rPr>
          <w:rFonts w:ascii="Times New Roman" w:hAnsi="Times New Roman" w:cs="Times New Roman"/>
          <w:i/>
          <w:iCs/>
          <w:sz w:val="24"/>
          <w:szCs w:val="24"/>
        </w:rPr>
        <w:t>ZG PZW z dn. 16.12.2023 r.</w:t>
      </w:r>
    </w:p>
    <w:p w14:paraId="0EBCC98A" w14:textId="77777777" w:rsidR="00467729" w:rsidRPr="00E47A63" w:rsidRDefault="00467729" w:rsidP="00467729">
      <w:pPr>
        <w:jc w:val="right"/>
      </w:pPr>
    </w:p>
    <w:p w14:paraId="7B8C71FF" w14:textId="77777777" w:rsidR="00467729" w:rsidRPr="00E47A63" w:rsidRDefault="00467729" w:rsidP="00467729">
      <w:pPr>
        <w:jc w:val="center"/>
        <w:rPr>
          <w:b/>
        </w:rPr>
      </w:pPr>
    </w:p>
    <w:p w14:paraId="55FE2CAF" w14:textId="77777777" w:rsidR="00467729" w:rsidRPr="00E47A63" w:rsidRDefault="00467729" w:rsidP="0046772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A63">
        <w:rPr>
          <w:rFonts w:ascii="Times New Roman" w:hAnsi="Times New Roman" w:cs="Times New Roman"/>
          <w:b/>
          <w:sz w:val="24"/>
          <w:szCs w:val="24"/>
        </w:rPr>
        <w:t>Wykaz funkcji</w:t>
      </w:r>
    </w:p>
    <w:p w14:paraId="130528E4" w14:textId="77777777" w:rsidR="00467729" w:rsidRPr="00E47A63" w:rsidRDefault="00467729" w:rsidP="0046772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A63">
        <w:rPr>
          <w:rFonts w:ascii="Times New Roman" w:hAnsi="Times New Roman" w:cs="Times New Roman"/>
          <w:b/>
          <w:sz w:val="24"/>
          <w:szCs w:val="24"/>
        </w:rPr>
        <w:t>we władzach i organach PZW  szczebla naczelnego</w:t>
      </w:r>
    </w:p>
    <w:p w14:paraId="47FE7B35" w14:textId="77777777" w:rsidR="00467729" w:rsidRPr="00E47A63" w:rsidRDefault="00467729" w:rsidP="0046772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A63">
        <w:rPr>
          <w:rFonts w:ascii="Times New Roman" w:hAnsi="Times New Roman" w:cs="Times New Roman"/>
          <w:b/>
          <w:sz w:val="24"/>
          <w:szCs w:val="24"/>
        </w:rPr>
        <w:t>uprawnionych do otrzymywania diet</w:t>
      </w:r>
    </w:p>
    <w:p w14:paraId="08C98BEE" w14:textId="77777777" w:rsidR="00467729" w:rsidRPr="00E47A63" w:rsidRDefault="00467729" w:rsidP="00467729">
      <w:pPr>
        <w:pStyle w:val="Bezodstpw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3977"/>
        <w:gridCol w:w="2242"/>
        <w:gridCol w:w="2240"/>
      </w:tblGrid>
      <w:tr w:rsidR="00467729" w:rsidRPr="00E47A63" w14:paraId="1578DE1E" w14:textId="77777777" w:rsidTr="004C076E">
        <w:trPr>
          <w:trHeight w:val="476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9DD9D" w14:textId="77777777" w:rsidR="00467729" w:rsidRPr="00E47A63" w:rsidRDefault="00467729" w:rsidP="004C076E">
            <w:pPr>
              <w:pStyle w:val="Bezodstpw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3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793B3" w14:textId="77777777" w:rsidR="00467729" w:rsidRPr="00E47A63" w:rsidRDefault="00467729" w:rsidP="004C076E">
            <w:pPr>
              <w:pStyle w:val="Bezodstpw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3">
              <w:rPr>
                <w:rFonts w:ascii="Times New Roman" w:hAnsi="Times New Roman" w:cs="Times New Roman"/>
                <w:sz w:val="24"/>
                <w:szCs w:val="24"/>
              </w:rPr>
              <w:t>Pełniona funkcja</w:t>
            </w:r>
          </w:p>
        </w:tc>
        <w:tc>
          <w:tcPr>
            <w:tcW w:w="4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9EE54" w14:textId="77777777" w:rsidR="00467729" w:rsidRPr="00E47A63" w:rsidRDefault="00467729" w:rsidP="004C076E">
            <w:pPr>
              <w:pStyle w:val="Bezodstpw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3">
              <w:rPr>
                <w:rFonts w:ascii="Times New Roman" w:hAnsi="Times New Roman" w:cs="Times New Roman"/>
                <w:sz w:val="24"/>
                <w:szCs w:val="24"/>
              </w:rPr>
              <w:t>Przysługująca dieta i jej krotność</w:t>
            </w:r>
          </w:p>
        </w:tc>
      </w:tr>
      <w:tr w:rsidR="00467729" w:rsidRPr="00E47A63" w14:paraId="185D4B9F" w14:textId="77777777" w:rsidTr="004C076E">
        <w:trPr>
          <w:trHeight w:val="4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DD0F5" w14:textId="77777777" w:rsidR="00467729" w:rsidRPr="00E47A63" w:rsidRDefault="00467729" w:rsidP="004C076E">
            <w:pPr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6195A" w14:textId="77777777" w:rsidR="00467729" w:rsidRPr="00E47A63" w:rsidRDefault="00467729" w:rsidP="004C076E">
            <w:pPr>
              <w:suppressAutoHyphens w:val="0"/>
              <w:rPr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75D12" w14:textId="77777777" w:rsidR="00467729" w:rsidRPr="00E47A63" w:rsidRDefault="00467729" w:rsidP="004C076E">
            <w:pPr>
              <w:pStyle w:val="Bezodstpw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3">
              <w:rPr>
                <w:rFonts w:ascii="Times New Roman" w:hAnsi="Times New Roman" w:cs="Times New Roman"/>
                <w:sz w:val="24"/>
                <w:szCs w:val="24"/>
              </w:rPr>
              <w:t>w okresie miesięcznym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A7166" w14:textId="77777777" w:rsidR="00467729" w:rsidRPr="00E47A63" w:rsidRDefault="00467729" w:rsidP="004C076E">
            <w:pPr>
              <w:pStyle w:val="Bezodstpw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3">
              <w:rPr>
                <w:rFonts w:ascii="Times New Roman" w:hAnsi="Times New Roman" w:cs="Times New Roman"/>
                <w:sz w:val="24"/>
                <w:szCs w:val="24"/>
              </w:rPr>
              <w:t>w okresie kwartalnym</w:t>
            </w:r>
          </w:p>
        </w:tc>
      </w:tr>
      <w:tr w:rsidR="00467729" w:rsidRPr="00E47A63" w14:paraId="37E102C3" w14:textId="77777777" w:rsidTr="004C076E">
        <w:trPr>
          <w:trHeight w:val="34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AC616" w14:textId="77777777" w:rsidR="00467729" w:rsidRPr="00E47A63" w:rsidRDefault="00467729" w:rsidP="004C076E">
            <w:pPr>
              <w:pStyle w:val="Bezodstpw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E2417" w14:textId="77777777" w:rsidR="00467729" w:rsidRPr="00E47A63" w:rsidRDefault="00467729" w:rsidP="004C076E">
            <w:pPr>
              <w:pStyle w:val="Bezodstpw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3">
              <w:rPr>
                <w:rFonts w:ascii="Times New Roman" w:hAnsi="Times New Roman" w:cs="Times New Roman"/>
                <w:sz w:val="24"/>
                <w:szCs w:val="24"/>
              </w:rPr>
              <w:t>Prezes Zarządu Głównego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B67FE" w14:textId="77777777" w:rsidR="00467729" w:rsidRPr="00E47A63" w:rsidRDefault="00467729" w:rsidP="004C076E">
            <w:pPr>
              <w:pStyle w:val="Bezodstpw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12264" w14:textId="77777777" w:rsidR="00467729" w:rsidRPr="00E47A63" w:rsidRDefault="00467729" w:rsidP="004C076E">
            <w:pPr>
              <w:pStyle w:val="Bezodstpw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67729" w:rsidRPr="00E47A63" w14:paraId="1182CC95" w14:textId="77777777" w:rsidTr="004C076E">
        <w:trPr>
          <w:trHeight w:val="85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3C1AA" w14:textId="77777777" w:rsidR="00467729" w:rsidRPr="00E47A63" w:rsidRDefault="00467729" w:rsidP="004C076E">
            <w:pPr>
              <w:pStyle w:val="Bezodstpw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97F5C" w14:textId="77777777" w:rsidR="00467729" w:rsidRPr="00E47A63" w:rsidRDefault="00467729" w:rsidP="004C076E">
            <w:pPr>
              <w:pStyle w:val="Bezodstpw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3">
              <w:rPr>
                <w:rFonts w:ascii="Times New Roman" w:hAnsi="Times New Roman" w:cs="Times New Roman"/>
                <w:sz w:val="24"/>
                <w:szCs w:val="24"/>
              </w:rPr>
              <w:t>Wiceprezes Zarządu Głównego</w:t>
            </w:r>
          </w:p>
          <w:p w14:paraId="45B7B5C7" w14:textId="77777777" w:rsidR="00467729" w:rsidRPr="00E47A63" w:rsidRDefault="00467729" w:rsidP="004C076E">
            <w:pPr>
              <w:pStyle w:val="Bezodstpw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3">
              <w:rPr>
                <w:rFonts w:ascii="Times New Roman" w:hAnsi="Times New Roman" w:cs="Times New Roman"/>
                <w:sz w:val="24"/>
                <w:szCs w:val="24"/>
              </w:rPr>
              <w:t>Sekretarz Zarządu Głównego</w:t>
            </w:r>
          </w:p>
          <w:p w14:paraId="33C56677" w14:textId="77777777" w:rsidR="00467729" w:rsidRPr="00E47A63" w:rsidRDefault="00467729" w:rsidP="004C076E">
            <w:pPr>
              <w:pStyle w:val="Bezodstpw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3">
              <w:rPr>
                <w:rFonts w:ascii="Times New Roman" w:hAnsi="Times New Roman" w:cs="Times New Roman"/>
                <w:sz w:val="24"/>
                <w:szCs w:val="24"/>
              </w:rPr>
              <w:t>Skarbnik Zarządu Głównego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AE89" w14:textId="77777777" w:rsidR="00467729" w:rsidRPr="00E47A63" w:rsidRDefault="00467729" w:rsidP="004C076E">
            <w:pPr>
              <w:pStyle w:val="Bezodstpw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C864C" w14:textId="77777777" w:rsidR="00467729" w:rsidRPr="00E47A63" w:rsidRDefault="00467729" w:rsidP="004C076E">
            <w:pPr>
              <w:pStyle w:val="Bezodstpw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BC90B37" w14:textId="77777777" w:rsidR="00467729" w:rsidRPr="00E47A63" w:rsidRDefault="00467729" w:rsidP="004C076E">
            <w:pPr>
              <w:pStyle w:val="Bezodstpw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35B0" w14:textId="77777777" w:rsidR="00467729" w:rsidRPr="00E47A63" w:rsidRDefault="00467729" w:rsidP="004C076E">
            <w:pPr>
              <w:pStyle w:val="Bezodstpw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892C0" w14:textId="77777777" w:rsidR="00467729" w:rsidRPr="00E47A63" w:rsidRDefault="00467729" w:rsidP="004C076E">
            <w:pPr>
              <w:pStyle w:val="Bezodstpw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67729" w:rsidRPr="00E47A63" w14:paraId="127A55F0" w14:textId="77777777" w:rsidTr="004C076E">
        <w:trPr>
          <w:trHeight w:val="40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3B48" w14:textId="77777777" w:rsidR="00467729" w:rsidRPr="00E47A63" w:rsidRDefault="00467729" w:rsidP="004C076E">
            <w:pPr>
              <w:pStyle w:val="Bezodstpw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1A1D" w14:textId="77777777" w:rsidR="00467729" w:rsidRPr="00E47A63" w:rsidRDefault="00467729" w:rsidP="004C076E">
            <w:pPr>
              <w:pStyle w:val="Bezodstpw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3">
              <w:rPr>
                <w:rFonts w:ascii="Times New Roman" w:hAnsi="Times New Roman" w:cs="Times New Roman"/>
                <w:sz w:val="24"/>
                <w:szCs w:val="24"/>
              </w:rPr>
              <w:t>Członek Prezydium Zarządu Głównego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A605" w14:textId="77777777" w:rsidR="00467729" w:rsidRPr="00E47A63" w:rsidRDefault="00467729" w:rsidP="004C076E">
            <w:pPr>
              <w:pStyle w:val="Bezodstpw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29E05B4" w14:textId="77777777" w:rsidR="00467729" w:rsidRPr="00E47A63" w:rsidRDefault="00467729" w:rsidP="004C076E">
            <w:pPr>
              <w:pStyle w:val="Bezodstpw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95D8" w14:textId="77777777" w:rsidR="00467729" w:rsidRPr="00E47A63" w:rsidRDefault="00467729" w:rsidP="004C076E">
            <w:pPr>
              <w:pStyle w:val="Bezodstpw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7729" w:rsidRPr="00E47A63" w14:paraId="5AF1C439" w14:textId="77777777" w:rsidTr="004C076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FA330" w14:textId="77777777" w:rsidR="00467729" w:rsidRPr="00E47A63" w:rsidRDefault="00467729" w:rsidP="004C076E">
            <w:pPr>
              <w:pStyle w:val="Bezodstpw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461D1" w14:textId="77777777" w:rsidR="00467729" w:rsidRPr="00E47A63" w:rsidRDefault="00467729" w:rsidP="004C076E">
            <w:pPr>
              <w:pStyle w:val="Bezodstpw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3">
              <w:rPr>
                <w:rFonts w:ascii="Times New Roman" w:hAnsi="Times New Roman" w:cs="Times New Roman"/>
                <w:sz w:val="24"/>
                <w:szCs w:val="24"/>
              </w:rPr>
              <w:t>Przewodniczący Komisji- członek Prezydium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99906" w14:textId="77777777" w:rsidR="00467729" w:rsidRPr="00E47A63" w:rsidRDefault="00467729" w:rsidP="004C076E">
            <w:pPr>
              <w:pStyle w:val="Bezodstpw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025A9" w14:textId="77777777" w:rsidR="00467729" w:rsidRPr="00E47A63" w:rsidRDefault="00467729" w:rsidP="004C076E">
            <w:pPr>
              <w:pStyle w:val="Bezodstpw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7729" w:rsidRPr="00E47A63" w14:paraId="37CFB2DB" w14:textId="77777777" w:rsidTr="004C076E">
        <w:trPr>
          <w:trHeight w:val="44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940E" w14:textId="77777777" w:rsidR="00467729" w:rsidRPr="00E47A63" w:rsidRDefault="00467729" w:rsidP="004C076E">
            <w:pPr>
              <w:pStyle w:val="Bezodstpw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8C4B" w14:textId="77777777" w:rsidR="00467729" w:rsidRPr="00E47A63" w:rsidRDefault="00467729" w:rsidP="004C076E">
            <w:pPr>
              <w:pStyle w:val="Bezodstpw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3">
              <w:rPr>
                <w:rFonts w:ascii="Times New Roman" w:hAnsi="Times New Roman" w:cs="Times New Roman"/>
                <w:sz w:val="24"/>
                <w:szCs w:val="24"/>
              </w:rPr>
              <w:t>Przewodniczący Komisji – członek Zarządu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DD5C" w14:textId="77777777" w:rsidR="00467729" w:rsidRPr="00E47A63" w:rsidRDefault="00467729" w:rsidP="004C076E">
            <w:pPr>
              <w:pStyle w:val="Bezodstpw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CA2B" w14:textId="77777777" w:rsidR="00467729" w:rsidRPr="00E47A63" w:rsidRDefault="00467729" w:rsidP="004C076E">
            <w:pPr>
              <w:pStyle w:val="Bezodstpw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7729" w:rsidRPr="00E47A63" w14:paraId="3B19BBF8" w14:textId="77777777" w:rsidTr="004C076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D5BB1" w14:textId="77777777" w:rsidR="00467729" w:rsidRPr="00E47A63" w:rsidRDefault="00467729" w:rsidP="004C076E">
            <w:pPr>
              <w:pStyle w:val="Bezodstpw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370DD" w14:textId="77777777" w:rsidR="00467729" w:rsidRPr="00E47A63" w:rsidRDefault="00467729" w:rsidP="004C076E">
            <w:pPr>
              <w:pStyle w:val="Bezodstpw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3">
              <w:rPr>
                <w:rFonts w:ascii="Times New Roman" w:hAnsi="Times New Roman" w:cs="Times New Roman"/>
                <w:sz w:val="24"/>
                <w:szCs w:val="24"/>
              </w:rPr>
              <w:t>Członek Zarządu Głównego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DA6C8" w14:textId="77777777" w:rsidR="00467729" w:rsidRPr="00E47A63" w:rsidRDefault="00467729" w:rsidP="004C076E">
            <w:pPr>
              <w:pStyle w:val="Bezodstpw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3E7A1" w14:textId="77777777" w:rsidR="00467729" w:rsidRPr="00E47A63" w:rsidRDefault="00467729" w:rsidP="004C076E">
            <w:pPr>
              <w:pStyle w:val="Bezodstpw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67729" w:rsidRPr="00E47A63" w14:paraId="4CF5CABE" w14:textId="77777777" w:rsidTr="004C076E">
        <w:trPr>
          <w:trHeight w:val="113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CF794" w14:textId="77777777" w:rsidR="00467729" w:rsidRPr="00E47A63" w:rsidRDefault="00467729" w:rsidP="004C076E">
            <w:pPr>
              <w:pStyle w:val="Bezodstpw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2C47A" w14:textId="77777777" w:rsidR="00467729" w:rsidRPr="00E47A63" w:rsidRDefault="00467729" w:rsidP="004C076E">
            <w:pPr>
              <w:pStyle w:val="Bezodstpw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3">
              <w:rPr>
                <w:rFonts w:ascii="Times New Roman" w:hAnsi="Times New Roman" w:cs="Times New Roman"/>
                <w:sz w:val="24"/>
                <w:szCs w:val="24"/>
              </w:rPr>
              <w:t>Przewodniczący Głównej Komisji Rewizyjnej</w:t>
            </w:r>
          </w:p>
          <w:p w14:paraId="4EF862BF" w14:textId="77777777" w:rsidR="00467729" w:rsidRPr="00E47A63" w:rsidRDefault="00467729" w:rsidP="004C076E">
            <w:pPr>
              <w:pStyle w:val="Bezodstpw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3">
              <w:rPr>
                <w:rFonts w:ascii="Times New Roman" w:hAnsi="Times New Roman" w:cs="Times New Roman"/>
                <w:sz w:val="24"/>
                <w:szCs w:val="24"/>
              </w:rPr>
              <w:t>Przewodniczący Głównego Sądu Koleżeńskiego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1ED7" w14:textId="77777777" w:rsidR="00467729" w:rsidRPr="00E47A63" w:rsidRDefault="00467729" w:rsidP="004C076E">
            <w:pPr>
              <w:pStyle w:val="Bezodstpw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8F5B3" w14:textId="77777777" w:rsidR="00467729" w:rsidRPr="00E47A63" w:rsidRDefault="00467729" w:rsidP="004C076E">
            <w:pPr>
              <w:pStyle w:val="Bezodstpw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69476" w14:textId="77777777" w:rsidR="00467729" w:rsidRPr="00E47A63" w:rsidRDefault="00467729" w:rsidP="004C076E">
            <w:pPr>
              <w:pStyle w:val="Bezodstpw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7B2A" w14:textId="77777777" w:rsidR="00467729" w:rsidRPr="00E47A63" w:rsidRDefault="00467729" w:rsidP="004C076E">
            <w:pPr>
              <w:pStyle w:val="Bezodstpw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3BD51" w14:textId="77777777" w:rsidR="00467729" w:rsidRPr="00E47A63" w:rsidRDefault="00467729" w:rsidP="004C076E">
            <w:pPr>
              <w:pStyle w:val="Bezodstpw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2BC11" w14:textId="77777777" w:rsidR="00467729" w:rsidRPr="00E47A63" w:rsidRDefault="00467729" w:rsidP="004C076E">
            <w:pPr>
              <w:pStyle w:val="Bezodstpw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7729" w:rsidRPr="00E47A63" w14:paraId="5285361E" w14:textId="77777777" w:rsidTr="004C076E">
        <w:trPr>
          <w:trHeight w:val="57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FAA73" w14:textId="77777777" w:rsidR="00467729" w:rsidRPr="00E47A63" w:rsidRDefault="00467729" w:rsidP="004C076E">
            <w:pPr>
              <w:pStyle w:val="Bezodstpw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C5EF" w14:textId="77777777" w:rsidR="00467729" w:rsidRPr="00E47A63" w:rsidRDefault="00467729" w:rsidP="004C076E">
            <w:pPr>
              <w:pStyle w:val="Bezodstpw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3">
              <w:rPr>
                <w:rFonts w:ascii="Times New Roman" w:hAnsi="Times New Roman" w:cs="Times New Roman"/>
                <w:sz w:val="24"/>
                <w:szCs w:val="24"/>
              </w:rPr>
              <w:t>Z-ca Przewodniczącego i Sekretarz GKR</w:t>
            </w:r>
          </w:p>
          <w:p w14:paraId="7D5FDFBB" w14:textId="6CDE3098" w:rsidR="00467729" w:rsidRPr="00E47A63" w:rsidRDefault="00467729" w:rsidP="00723484">
            <w:pPr>
              <w:pStyle w:val="Bezodstpw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3">
              <w:rPr>
                <w:rFonts w:ascii="Times New Roman" w:hAnsi="Times New Roman" w:cs="Times New Roman"/>
                <w:sz w:val="24"/>
                <w:szCs w:val="24"/>
              </w:rPr>
              <w:t>Z-ca Przewodniczącego i Sekretarz GSK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6F1E8" w14:textId="77777777" w:rsidR="00467729" w:rsidRPr="00E47A63" w:rsidRDefault="00467729" w:rsidP="004C076E">
            <w:pPr>
              <w:pStyle w:val="Bezodstpw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B3D8E" w14:textId="77777777" w:rsidR="00467729" w:rsidRPr="00E47A63" w:rsidRDefault="00467729" w:rsidP="004C076E">
            <w:pPr>
              <w:pStyle w:val="Bezodstpw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467729" w:rsidRPr="00E47A63" w14:paraId="313FDCED" w14:textId="77777777" w:rsidTr="004C076E">
        <w:trPr>
          <w:trHeight w:val="6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A0C51" w14:textId="77777777" w:rsidR="00467729" w:rsidRPr="00E47A63" w:rsidRDefault="00467729" w:rsidP="004C076E">
            <w:pPr>
              <w:pStyle w:val="Bezodstpw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75D15" w14:textId="77777777" w:rsidR="00467729" w:rsidRPr="00E47A63" w:rsidRDefault="00467729" w:rsidP="004C076E">
            <w:pPr>
              <w:pStyle w:val="Bezodstpw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3">
              <w:rPr>
                <w:rFonts w:ascii="Times New Roman" w:hAnsi="Times New Roman" w:cs="Times New Roman"/>
                <w:sz w:val="24"/>
                <w:szCs w:val="24"/>
              </w:rPr>
              <w:t>Członek GKR</w:t>
            </w:r>
          </w:p>
          <w:p w14:paraId="0AFAF0C8" w14:textId="77777777" w:rsidR="00467729" w:rsidRPr="00E47A63" w:rsidRDefault="00467729" w:rsidP="004C076E">
            <w:pPr>
              <w:pStyle w:val="Bezodstpw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3">
              <w:rPr>
                <w:rFonts w:ascii="Times New Roman" w:hAnsi="Times New Roman" w:cs="Times New Roman"/>
                <w:sz w:val="24"/>
                <w:szCs w:val="24"/>
              </w:rPr>
              <w:t>Członek GSK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3EFC3" w14:textId="77777777" w:rsidR="00467729" w:rsidRPr="00E47A63" w:rsidRDefault="00467729" w:rsidP="00467729">
            <w:pPr>
              <w:pStyle w:val="Bezodstpw"/>
              <w:numPr>
                <w:ilvl w:val="0"/>
                <w:numId w:val="37"/>
              </w:num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1F424" w14:textId="77777777" w:rsidR="00467729" w:rsidRPr="00E47A63" w:rsidRDefault="00467729" w:rsidP="004C076E">
            <w:pPr>
              <w:pStyle w:val="Bezodstpw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7729" w:rsidRPr="00E47A63" w14:paraId="15311DF1" w14:textId="77777777" w:rsidTr="004C076E">
        <w:trPr>
          <w:trHeight w:val="35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B2D63" w14:textId="77777777" w:rsidR="00467729" w:rsidRPr="00E47A63" w:rsidRDefault="00467729" w:rsidP="004C076E">
            <w:pPr>
              <w:ind w:left="-57" w:right="-57"/>
              <w:jc w:val="center"/>
            </w:pPr>
            <w:r w:rsidRPr="00E47A63">
              <w:t>10.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91F23" w14:textId="77777777" w:rsidR="00467729" w:rsidRPr="00E47A63" w:rsidRDefault="00467729" w:rsidP="004C076E">
            <w:pPr>
              <w:ind w:left="-57" w:right="-57"/>
              <w:jc w:val="both"/>
            </w:pPr>
            <w:r w:rsidRPr="00E47A63">
              <w:t>Członek Prezydium GKR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C320B" w14:textId="77777777" w:rsidR="00467729" w:rsidRPr="00E47A63" w:rsidRDefault="00467729" w:rsidP="004C076E">
            <w:pPr>
              <w:ind w:left="-57" w:right="-57"/>
              <w:jc w:val="center"/>
            </w:pPr>
            <w:r w:rsidRPr="00E47A63"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8AFE7" w14:textId="77777777" w:rsidR="00467729" w:rsidRPr="00E47A63" w:rsidRDefault="00467729" w:rsidP="004C076E">
            <w:pPr>
              <w:ind w:left="-57" w:right="-57"/>
              <w:jc w:val="center"/>
            </w:pPr>
            <w:r w:rsidRPr="00E47A63">
              <w:t>6</w:t>
            </w:r>
          </w:p>
        </w:tc>
      </w:tr>
      <w:bookmarkEnd w:id="12"/>
    </w:tbl>
    <w:p w14:paraId="1856650B" w14:textId="77777777" w:rsidR="00467729" w:rsidRPr="00E47A63" w:rsidRDefault="00467729" w:rsidP="00467729">
      <w:pPr>
        <w:pStyle w:val="Bezodstpw"/>
        <w:ind w:left="663"/>
        <w:jc w:val="left"/>
        <w:rPr>
          <w:rFonts w:ascii="Times New Roman" w:hAnsi="Times New Roman" w:cs="Times New Roman"/>
          <w:sz w:val="24"/>
          <w:szCs w:val="24"/>
        </w:rPr>
      </w:pPr>
    </w:p>
    <w:p w14:paraId="225698C6" w14:textId="77777777" w:rsidR="005F4E2E" w:rsidRDefault="005F4E2E" w:rsidP="00F65CA3"/>
    <w:p w14:paraId="5C24DD19" w14:textId="77777777" w:rsidR="00467729" w:rsidRDefault="00467729" w:rsidP="00F65CA3"/>
    <w:p w14:paraId="5B23DDEC" w14:textId="77777777" w:rsidR="00467729" w:rsidRDefault="00467729" w:rsidP="00F65CA3"/>
    <w:p w14:paraId="0FE31BEC" w14:textId="77777777" w:rsidR="00467729" w:rsidRDefault="00467729" w:rsidP="00F65CA3"/>
    <w:p w14:paraId="6955B202" w14:textId="77777777" w:rsidR="00467729" w:rsidRDefault="00467729" w:rsidP="00F65CA3"/>
    <w:p w14:paraId="2D003127" w14:textId="77777777" w:rsidR="00467729" w:rsidRDefault="00467729" w:rsidP="00F65CA3"/>
    <w:p w14:paraId="40383A28" w14:textId="77777777" w:rsidR="00467729" w:rsidRDefault="00467729" w:rsidP="00F65CA3"/>
    <w:p w14:paraId="71D891BC" w14:textId="77777777" w:rsidR="00467729" w:rsidRDefault="00467729" w:rsidP="00F65CA3"/>
    <w:p w14:paraId="068C451A" w14:textId="77777777" w:rsidR="00467729" w:rsidRDefault="00467729" w:rsidP="00F65CA3"/>
    <w:p w14:paraId="145EF9F8" w14:textId="77777777" w:rsidR="00467729" w:rsidRDefault="00467729" w:rsidP="00F65CA3"/>
    <w:p w14:paraId="49F2747E" w14:textId="77777777" w:rsidR="00467729" w:rsidRDefault="00467729" w:rsidP="00F65CA3"/>
    <w:p w14:paraId="44045783" w14:textId="77777777" w:rsidR="00467729" w:rsidRDefault="00467729" w:rsidP="00F65CA3"/>
    <w:p w14:paraId="159934E3" w14:textId="77777777" w:rsidR="00723484" w:rsidRDefault="00723484" w:rsidP="00F65CA3"/>
    <w:p w14:paraId="4D4DC5F1" w14:textId="77777777" w:rsidR="00467729" w:rsidRDefault="00467729" w:rsidP="00F65CA3"/>
    <w:p w14:paraId="5804CEB1" w14:textId="77777777" w:rsidR="00063BF7" w:rsidRPr="00255834" w:rsidRDefault="00063BF7" w:rsidP="00063BF7">
      <w:pPr>
        <w:jc w:val="center"/>
        <w:rPr>
          <w:b/>
        </w:rPr>
      </w:pPr>
      <w:r w:rsidRPr="00255834">
        <w:rPr>
          <w:b/>
        </w:rPr>
        <w:lastRenderedPageBreak/>
        <w:t xml:space="preserve">Uchwała nr </w:t>
      </w:r>
      <w:r>
        <w:rPr>
          <w:b/>
        </w:rPr>
        <w:tab/>
        <w:t>93</w:t>
      </w:r>
      <w:r w:rsidRPr="00255834">
        <w:rPr>
          <w:b/>
        </w:rPr>
        <w:t>/XII/202</w:t>
      </w:r>
      <w:r>
        <w:rPr>
          <w:b/>
        </w:rPr>
        <w:t>3</w:t>
      </w:r>
    </w:p>
    <w:p w14:paraId="4B7A52FD" w14:textId="77777777" w:rsidR="00063BF7" w:rsidRPr="00255834" w:rsidRDefault="00063BF7" w:rsidP="00063BF7">
      <w:pPr>
        <w:jc w:val="center"/>
        <w:rPr>
          <w:b/>
        </w:rPr>
      </w:pPr>
      <w:r w:rsidRPr="00255834">
        <w:rPr>
          <w:b/>
        </w:rPr>
        <w:t xml:space="preserve">Zarządu Głównego Polskiego Związku Wędkarskiego </w:t>
      </w:r>
    </w:p>
    <w:p w14:paraId="2ECE82F6" w14:textId="77777777" w:rsidR="00063BF7" w:rsidRPr="00255834" w:rsidRDefault="00063BF7" w:rsidP="00063BF7">
      <w:pPr>
        <w:jc w:val="center"/>
        <w:rPr>
          <w:b/>
        </w:rPr>
      </w:pPr>
      <w:r w:rsidRPr="00255834">
        <w:rPr>
          <w:b/>
        </w:rPr>
        <w:t>z dnia 1</w:t>
      </w:r>
      <w:r>
        <w:rPr>
          <w:b/>
        </w:rPr>
        <w:t>6</w:t>
      </w:r>
      <w:r w:rsidRPr="00255834">
        <w:rPr>
          <w:b/>
        </w:rPr>
        <w:t xml:space="preserve"> grudnia 202</w:t>
      </w:r>
      <w:r>
        <w:rPr>
          <w:b/>
        </w:rPr>
        <w:t xml:space="preserve">3 </w:t>
      </w:r>
      <w:r w:rsidRPr="00255834">
        <w:rPr>
          <w:b/>
        </w:rPr>
        <w:t xml:space="preserve">r. </w:t>
      </w:r>
    </w:p>
    <w:p w14:paraId="4382E30B" w14:textId="77777777" w:rsidR="00063BF7" w:rsidRPr="00255834" w:rsidRDefault="00063BF7" w:rsidP="00063BF7">
      <w:pPr>
        <w:jc w:val="center"/>
        <w:rPr>
          <w:b/>
        </w:rPr>
      </w:pPr>
    </w:p>
    <w:p w14:paraId="0F4D085F" w14:textId="77777777" w:rsidR="00063BF7" w:rsidRPr="00255834" w:rsidRDefault="00063BF7" w:rsidP="00063BF7">
      <w:pPr>
        <w:jc w:val="both"/>
        <w:rPr>
          <w:b/>
        </w:rPr>
      </w:pPr>
    </w:p>
    <w:p w14:paraId="1946E328" w14:textId="77777777" w:rsidR="00063BF7" w:rsidRPr="00255834" w:rsidRDefault="00063BF7" w:rsidP="00063BF7">
      <w:pPr>
        <w:jc w:val="both"/>
        <w:rPr>
          <w:b/>
        </w:rPr>
      </w:pPr>
    </w:p>
    <w:p w14:paraId="4F852350" w14:textId="77777777" w:rsidR="00063BF7" w:rsidRPr="00255834" w:rsidRDefault="00063BF7" w:rsidP="00063BF7">
      <w:pPr>
        <w:jc w:val="both"/>
        <w:rPr>
          <w:b/>
        </w:rPr>
      </w:pPr>
      <w:r w:rsidRPr="00255834">
        <w:rPr>
          <w:b/>
        </w:rPr>
        <w:t>w sprawie: wyrażenia zgody na zbycie przez Polski Związek Wędkarski nieruchomości położ</w:t>
      </w:r>
      <w:r>
        <w:rPr>
          <w:b/>
        </w:rPr>
        <w:t>o</w:t>
      </w:r>
      <w:r w:rsidRPr="00255834">
        <w:rPr>
          <w:b/>
        </w:rPr>
        <w:t xml:space="preserve">nej w miejscowości </w:t>
      </w:r>
      <w:r>
        <w:rPr>
          <w:b/>
        </w:rPr>
        <w:t>Jelenia Góra</w:t>
      </w:r>
      <w:r w:rsidRPr="00255834">
        <w:rPr>
          <w:b/>
        </w:rPr>
        <w:t xml:space="preserve">, uregulowanej w księdze wieczystej </w:t>
      </w:r>
      <w:r>
        <w:rPr>
          <w:b/>
        </w:rPr>
        <w:t>JG1J/00000070/9</w:t>
      </w:r>
      <w:r w:rsidRPr="00255834">
        <w:rPr>
          <w:b/>
        </w:rPr>
        <w:t xml:space="preserve"> na rzecz Okręgu Polskiego Związku Wędkarskiego </w:t>
      </w:r>
      <w:r>
        <w:rPr>
          <w:b/>
        </w:rPr>
        <w:br/>
      </w:r>
      <w:r w:rsidRPr="00255834">
        <w:rPr>
          <w:b/>
        </w:rPr>
        <w:t xml:space="preserve">w </w:t>
      </w:r>
      <w:r>
        <w:rPr>
          <w:b/>
        </w:rPr>
        <w:t>Jeleniej Górze</w:t>
      </w:r>
      <w:r w:rsidRPr="00255834">
        <w:rPr>
          <w:b/>
        </w:rPr>
        <w:t xml:space="preserve"> na podstawie umowy darowizny</w:t>
      </w:r>
    </w:p>
    <w:p w14:paraId="41A88D3A" w14:textId="77777777" w:rsidR="00063BF7" w:rsidRPr="00255834" w:rsidRDefault="00063BF7" w:rsidP="00063BF7">
      <w:pPr>
        <w:jc w:val="both"/>
        <w:rPr>
          <w:b/>
        </w:rPr>
      </w:pPr>
    </w:p>
    <w:p w14:paraId="7A3EC9C0" w14:textId="77777777" w:rsidR="00063BF7" w:rsidRPr="00255834" w:rsidRDefault="00063BF7" w:rsidP="00063BF7">
      <w:pPr>
        <w:rPr>
          <w:b/>
        </w:rPr>
      </w:pPr>
    </w:p>
    <w:p w14:paraId="55CEC93A" w14:textId="77777777" w:rsidR="00063BF7" w:rsidRPr="00255834" w:rsidRDefault="00063BF7" w:rsidP="00063BF7">
      <w:pPr>
        <w:jc w:val="center"/>
      </w:pPr>
      <w:r w:rsidRPr="00255834">
        <w:t>Na podstawie § 30 pkt 15 w zw. z § 63 ust. 4 Statutu PZW z dnia 15 marca 2017 r.,</w:t>
      </w:r>
    </w:p>
    <w:p w14:paraId="790AA749" w14:textId="77777777" w:rsidR="00063BF7" w:rsidRPr="00255834" w:rsidRDefault="00063BF7" w:rsidP="00063BF7">
      <w:pPr>
        <w:jc w:val="center"/>
      </w:pPr>
      <w:r w:rsidRPr="00255834">
        <w:t>Zarząd Główny Polskiego Związku Wędkarskiego</w:t>
      </w:r>
      <w:r w:rsidRPr="00255834">
        <w:tab/>
      </w:r>
    </w:p>
    <w:p w14:paraId="28C086F8" w14:textId="77777777" w:rsidR="00063BF7" w:rsidRPr="00255834" w:rsidRDefault="00063BF7" w:rsidP="00063BF7">
      <w:pPr>
        <w:jc w:val="center"/>
      </w:pPr>
      <w:r w:rsidRPr="00255834">
        <w:t>uchwala:</w:t>
      </w:r>
    </w:p>
    <w:p w14:paraId="7D069DD9" w14:textId="77777777" w:rsidR="00063BF7" w:rsidRPr="00255834" w:rsidRDefault="00063BF7" w:rsidP="00063BF7">
      <w:pPr>
        <w:jc w:val="center"/>
      </w:pPr>
    </w:p>
    <w:p w14:paraId="01E29229" w14:textId="77777777" w:rsidR="00063BF7" w:rsidRPr="00255834" w:rsidRDefault="00063BF7" w:rsidP="00063BF7">
      <w:pPr>
        <w:jc w:val="center"/>
        <w:rPr>
          <w:b/>
          <w:bCs/>
        </w:rPr>
      </w:pPr>
      <w:r w:rsidRPr="00255834">
        <w:rPr>
          <w:b/>
          <w:bCs/>
        </w:rPr>
        <w:t>§ 1</w:t>
      </w:r>
    </w:p>
    <w:p w14:paraId="6C0DD9FA" w14:textId="77777777" w:rsidR="00063BF7" w:rsidRPr="00255834" w:rsidRDefault="00063BF7" w:rsidP="00063BF7">
      <w:pPr>
        <w:jc w:val="center"/>
        <w:rPr>
          <w:b/>
        </w:rPr>
      </w:pPr>
    </w:p>
    <w:p w14:paraId="6A7036AB" w14:textId="77777777" w:rsidR="00063BF7" w:rsidRPr="00255834" w:rsidRDefault="00063BF7" w:rsidP="00063BF7">
      <w:pPr>
        <w:pStyle w:val="Akapitzlist"/>
        <w:numPr>
          <w:ilvl w:val="0"/>
          <w:numId w:val="39"/>
        </w:numPr>
        <w:ind w:left="284" w:hanging="284"/>
        <w:jc w:val="both"/>
        <w:rPr>
          <w:rFonts w:eastAsia="SimSun"/>
          <w:kern w:val="1"/>
          <w:lang w:eastAsia="hi-IN" w:bidi="hi-IN"/>
        </w:rPr>
      </w:pPr>
      <w:r w:rsidRPr="00255834">
        <w:rPr>
          <w:rFonts w:eastAsia="SimSun"/>
          <w:kern w:val="1"/>
          <w:lang w:eastAsia="hi-IN" w:bidi="hi-IN"/>
        </w:rPr>
        <w:t xml:space="preserve">Wyraża zgodę na zbycie </w:t>
      </w:r>
      <w:r w:rsidRPr="0079081F">
        <w:rPr>
          <w:rFonts w:eastAsia="SimSun"/>
          <w:kern w:val="1"/>
          <w:lang w:eastAsia="hi-IN" w:bidi="hi-IN"/>
        </w:rPr>
        <w:t>na podstawie umowy darowizny,</w:t>
      </w:r>
      <w:r w:rsidRPr="00255834">
        <w:rPr>
          <w:rFonts w:eastAsia="SimSun"/>
          <w:kern w:val="1"/>
          <w:lang w:eastAsia="hi-IN" w:bidi="hi-IN"/>
        </w:rPr>
        <w:t xml:space="preserve"> przez Polski Związek Wędkarski na rzecz Okręgu Polskiego Związku Wędkarskiego w </w:t>
      </w:r>
      <w:r>
        <w:rPr>
          <w:rFonts w:eastAsia="SimSun"/>
          <w:kern w:val="1"/>
          <w:lang w:eastAsia="hi-IN" w:bidi="hi-IN"/>
        </w:rPr>
        <w:t>Jeleniej Górze</w:t>
      </w:r>
      <w:r w:rsidRPr="00255834">
        <w:rPr>
          <w:rFonts w:eastAsia="SimSun"/>
          <w:kern w:val="1"/>
          <w:lang w:eastAsia="hi-IN" w:bidi="hi-IN"/>
        </w:rPr>
        <w:t xml:space="preserve"> nieruchomości </w:t>
      </w:r>
      <w:r w:rsidRPr="00255834">
        <w:t xml:space="preserve">położonej w miejscowości </w:t>
      </w:r>
      <w:r>
        <w:t>Jelenia Góra</w:t>
      </w:r>
      <w:r w:rsidRPr="00255834">
        <w:t xml:space="preserve">, o powierzchni </w:t>
      </w:r>
      <w:r>
        <w:t>0,0805</w:t>
      </w:r>
      <w:r w:rsidRPr="00255834">
        <w:t xml:space="preserve"> ha, </w:t>
      </w:r>
      <w:r w:rsidRPr="00255834">
        <w:rPr>
          <w:kern w:val="1"/>
        </w:rPr>
        <w:t>stanowiącej mienie Polskiego Związku Wędkarskiego,</w:t>
      </w:r>
      <w:r w:rsidRPr="00255834">
        <w:t xml:space="preserve"> </w:t>
      </w:r>
      <w:r w:rsidRPr="00255834">
        <w:rPr>
          <w:rFonts w:eastAsia="SimSun"/>
          <w:kern w:val="1"/>
          <w:lang w:eastAsia="hi-IN" w:bidi="hi-IN"/>
        </w:rPr>
        <w:t xml:space="preserve">dla której prowadzona jest </w:t>
      </w:r>
      <w:r w:rsidRPr="00255834">
        <w:t xml:space="preserve">księga wieczysta numer </w:t>
      </w:r>
      <w:r>
        <w:t>JG1J/00000070/9.</w:t>
      </w:r>
    </w:p>
    <w:p w14:paraId="6DEE2FC9" w14:textId="77777777" w:rsidR="00063BF7" w:rsidRPr="00255834" w:rsidRDefault="00063BF7" w:rsidP="00063BF7">
      <w:pPr>
        <w:pStyle w:val="Akapitzlist"/>
        <w:numPr>
          <w:ilvl w:val="0"/>
          <w:numId w:val="39"/>
        </w:numPr>
        <w:ind w:left="284" w:hanging="284"/>
        <w:jc w:val="both"/>
        <w:rPr>
          <w:rFonts w:eastAsia="SimSun"/>
          <w:kern w:val="1"/>
          <w:lang w:eastAsia="hi-IN" w:bidi="hi-IN"/>
        </w:rPr>
      </w:pPr>
      <w:r w:rsidRPr="00255834">
        <w:rPr>
          <w:rFonts w:eastAsia="SimSun"/>
          <w:kern w:val="1"/>
          <w:lang w:eastAsia="hi-IN" w:bidi="hi-IN"/>
        </w:rPr>
        <w:t>Wszystkie koszty związane ze zbyciem nieruchomości</w:t>
      </w:r>
      <w:r>
        <w:rPr>
          <w:rFonts w:eastAsia="SimSun"/>
          <w:kern w:val="1"/>
          <w:lang w:eastAsia="hi-IN" w:bidi="hi-IN"/>
        </w:rPr>
        <w:t>,</w:t>
      </w:r>
      <w:r w:rsidRPr="00255834">
        <w:rPr>
          <w:rFonts w:eastAsia="SimSun"/>
          <w:kern w:val="1"/>
          <w:lang w:eastAsia="hi-IN" w:bidi="hi-IN"/>
        </w:rPr>
        <w:t xml:space="preserve"> na podstawie umowy darowizny opisanej </w:t>
      </w:r>
      <w:r w:rsidRPr="009549E0">
        <w:rPr>
          <w:rFonts w:eastAsia="SimSun"/>
          <w:kern w:val="1"/>
          <w:lang w:eastAsia="hi-IN" w:bidi="hi-IN"/>
        </w:rPr>
        <w:t>w ustępie 1,</w:t>
      </w:r>
      <w:r w:rsidRPr="00255834">
        <w:rPr>
          <w:rFonts w:eastAsia="SimSun"/>
          <w:kern w:val="1"/>
          <w:lang w:eastAsia="hi-IN" w:bidi="hi-IN"/>
        </w:rPr>
        <w:t xml:space="preserve"> ponosi Okręg PZW w </w:t>
      </w:r>
      <w:r>
        <w:rPr>
          <w:rFonts w:eastAsia="SimSun"/>
          <w:kern w:val="1"/>
          <w:lang w:eastAsia="hi-IN" w:bidi="hi-IN"/>
        </w:rPr>
        <w:t>Jeleniej Górze</w:t>
      </w:r>
      <w:r w:rsidRPr="00255834">
        <w:rPr>
          <w:rFonts w:eastAsia="SimSun"/>
          <w:kern w:val="1"/>
          <w:lang w:eastAsia="hi-IN" w:bidi="hi-IN"/>
        </w:rPr>
        <w:t xml:space="preserve"> (</w:t>
      </w:r>
      <w:r w:rsidRPr="00EC43D7">
        <w:rPr>
          <w:rFonts w:eastAsia="SimSun"/>
          <w:kern w:val="1"/>
          <w:lang w:eastAsia="hi-IN" w:bidi="hi-IN"/>
        </w:rPr>
        <w:t xml:space="preserve">KRS </w:t>
      </w:r>
      <w:r w:rsidRPr="00EC43D7">
        <w:rPr>
          <w:shd w:val="clear" w:color="auto" w:fill="FFFFFF"/>
        </w:rPr>
        <w:t>0000096547</w:t>
      </w:r>
      <w:r w:rsidRPr="00E15C7A">
        <w:rPr>
          <w:rFonts w:eastAsia="SimSun"/>
          <w:kern w:val="1"/>
          <w:lang w:eastAsia="hi-IN" w:bidi="hi-IN"/>
        </w:rPr>
        <w:t>).</w:t>
      </w:r>
    </w:p>
    <w:p w14:paraId="65AC20E9" w14:textId="77777777" w:rsidR="00063BF7" w:rsidRPr="00255834" w:rsidRDefault="00063BF7" w:rsidP="00063BF7">
      <w:pPr>
        <w:jc w:val="center"/>
      </w:pPr>
    </w:p>
    <w:p w14:paraId="17778442" w14:textId="77777777" w:rsidR="00063BF7" w:rsidRPr="00255834" w:rsidRDefault="00063BF7" w:rsidP="00063BF7">
      <w:pPr>
        <w:jc w:val="both"/>
        <w:rPr>
          <w:b/>
        </w:rPr>
      </w:pPr>
      <w:r w:rsidRPr="00255834">
        <w:rPr>
          <w:b/>
          <w:bCs/>
        </w:rPr>
        <w:t xml:space="preserve">                                                                         § 2</w:t>
      </w:r>
    </w:p>
    <w:p w14:paraId="5F1983E2" w14:textId="77777777" w:rsidR="00063BF7" w:rsidRPr="00255834" w:rsidRDefault="00063BF7" w:rsidP="00063BF7">
      <w:pPr>
        <w:jc w:val="both"/>
      </w:pPr>
    </w:p>
    <w:p w14:paraId="70E55FDF" w14:textId="77777777" w:rsidR="00063BF7" w:rsidRPr="00255834" w:rsidRDefault="00063BF7" w:rsidP="00063BF7">
      <w:pPr>
        <w:jc w:val="both"/>
        <w:rPr>
          <w:b/>
          <w:bCs/>
        </w:rPr>
      </w:pPr>
      <w:r w:rsidRPr="00255834">
        <w:t xml:space="preserve">Wykonanie uchwały powierza </w:t>
      </w:r>
      <w:r>
        <w:t>P</w:t>
      </w:r>
      <w:r w:rsidRPr="00255834">
        <w:t>rezesowi Zarządu Głównego Polskiego Związku Wędkarskiego.</w:t>
      </w:r>
    </w:p>
    <w:p w14:paraId="2A9BE7FF" w14:textId="77777777" w:rsidR="00063BF7" w:rsidRPr="00255834" w:rsidRDefault="00063BF7" w:rsidP="00063BF7">
      <w:pPr>
        <w:jc w:val="center"/>
        <w:rPr>
          <w:b/>
          <w:bCs/>
        </w:rPr>
      </w:pPr>
    </w:p>
    <w:p w14:paraId="3A1FF063" w14:textId="77777777" w:rsidR="00063BF7" w:rsidRPr="00255834" w:rsidRDefault="00063BF7" w:rsidP="00063BF7">
      <w:pPr>
        <w:jc w:val="center"/>
        <w:rPr>
          <w:b/>
          <w:bCs/>
        </w:rPr>
      </w:pPr>
      <w:r w:rsidRPr="00255834">
        <w:rPr>
          <w:b/>
          <w:bCs/>
        </w:rPr>
        <w:t>§ 3</w:t>
      </w:r>
    </w:p>
    <w:p w14:paraId="7655DC21" w14:textId="77777777" w:rsidR="00063BF7" w:rsidRPr="00255834" w:rsidRDefault="00063BF7" w:rsidP="00063BF7">
      <w:pPr>
        <w:jc w:val="center"/>
        <w:rPr>
          <w:b/>
        </w:rPr>
      </w:pPr>
    </w:p>
    <w:p w14:paraId="56EAD9D8" w14:textId="77777777" w:rsidR="00063BF7" w:rsidRPr="00255834" w:rsidRDefault="00063BF7" w:rsidP="00063BF7">
      <w:pPr>
        <w:jc w:val="center"/>
        <w:rPr>
          <w:b/>
        </w:rPr>
      </w:pPr>
    </w:p>
    <w:p w14:paraId="0AB4170D" w14:textId="77777777" w:rsidR="00063BF7" w:rsidRPr="00255834" w:rsidRDefault="00063BF7" w:rsidP="00063BF7">
      <w:r w:rsidRPr="00255834">
        <w:t>Uchwała wchodzi w życie z dniem podjęcia.</w:t>
      </w:r>
    </w:p>
    <w:p w14:paraId="39E5108F" w14:textId="77777777" w:rsidR="00063BF7" w:rsidRPr="00255834" w:rsidRDefault="00063BF7" w:rsidP="00063BF7"/>
    <w:p w14:paraId="23B918B0" w14:textId="77777777" w:rsidR="00063BF7" w:rsidRPr="00255834" w:rsidRDefault="00063BF7" w:rsidP="00063BF7"/>
    <w:p w14:paraId="0EF4F082" w14:textId="77777777" w:rsidR="00063BF7" w:rsidRPr="00255834" w:rsidRDefault="00063BF7" w:rsidP="00063BF7">
      <w:r w:rsidRPr="00255834">
        <w:t xml:space="preserve">       </w:t>
      </w:r>
    </w:p>
    <w:p w14:paraId="65BB5329" w14:textId="77777777" w:rsidR="00063BF7" w:rsidRPr="00255834" w:rsidRDefault="00063BF7" w:rsidP="00063BF7">
      <w:pPr>
        <w:rPr>
          <w:b/>
          <w:bCs/>
        </w:rPr>
      </w:pPr>
      <w:r w:rsidRPr="00255834">
        <w:t xml:space="preserve"> </w:t>
      </w:r>
      <w:r w:rsidRPr="00255834">
        <w:rPr>
          <w:b/>
          <w:bCs/>
        </w:rPr>
        <w:t xml:space="preserve"> Skarbnik ZG PZW</w:t>
      </w:r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  <w:t xml:space="preserve">              Prezes ZG PZW  </w:t>
      </w:r>
    </w:p>
    <w:p w14:paraId="5E7244FA" w14:textId="77777777" w:rsidR="00063BF7" w:rsidRPr="00255834" w:rsidRDefault="00063BF7" w:rsidP="00063BF7">
      <w:pPr>
        <w:rPr>
          <w:b/>
          <w:bCs/>
        </w:rPr>
      </w:pPr>
    </w:p>
    <w:p w14:paraId="60CD190A" w14:textId="77777777" w:rsidR="00063BF7" w:rsidRPr="00255834" w:rsidRDefault="00063BF7" w:rsidP="00063BF7">
      <w:pPr>
        <w:rPr>
          <w:b/>
          <w:bCs/>
        </w:rPr>
      </w:pPr>
      <w:r w:rsidRPr="00255834">
        <w:rPr>
          <w:b/>
          <w:bCs/>
        </w:rPr>
        <w:t xml:space="preserve">           </w:t>
      </w:r>
      <w:r w:rsidRPr="00255834">
        <w:rPr>
          <w:b/>
          <w:bCs/>
        </w:rPr>
        <w:tab/>
        <w:t xml:space="preserve"> </w:t>
      </w:r>
    </w:p>
    <w:p w14:paraId="374675E4" w14:textId="77777777" w:rsidR="00063BF7" w:rsidRPr="00255834" w:rsidRDefault="00063BF7" w:rsidP="00063BF7">
      <w:r w:rsidRPr="00255834">
        <w:rPr>
          <w:b/>
          <w:bCs/>
        </w:rPr>
        <w:t xml:space="preserve"> Andrzej </w:t>
      </w:r>
      <w:proofErr w:type="spellStart"/>
      <w:r w:rsidRPr="00255834">
        <w:rPr>
          <w:b/>
          <w:bCs/>
        </w:rPr>
        <w:t>Lebiotkowski</w:t>
      </w:r>
      <w:proofErr w:type="spellEnd"/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  <w:t xml:space="preserve">  Beata Olejarz</w:t>
      </w:r>
    </w:p>
    <w:p w14:paraId="25257CD4" w14:textId="77777777" w:rsidR="00063BF7" w:rsidRDefault="00063BF7" w:rsidP="00063BF7">
      <w:pPr>
        <w:rPr>
          <w:b/>
        </w:rPr>
      </w:pPr>
    </w:p>
    <w:p w14:paraId="2A32920E" w14:textId="77777777" w:rsidR="00063BF7" w:rsidRDefault="00063BF7" w:rsidP="00063BF7">
      <w:pPr>
        <w:jc w:val="center"/>
        <w:rPr>
          <w:b/>
        </w:rPr>
      </w:pPr>
    </w:p>
    <w:p w14:paraId="7119F009" w14:textId="77777777" w:rsidR="00063BF7" w:rsidRDefault="00063BF7" w:rsidP="00063BF7">
      <w:pPr>
        <w:jc w:val="center"/>
        <w:rPr>
          <w:b/>
        </w:rPr>
      </w:pPr>
    </w:p>
    <w:p w14:paraId="0B1A7804" w14:textId="77777777" w:rsidR="00063BF7" w:rsidRDefault="00063BF7" w:rsidP="00063BF7">
      <w:pPr>
        <w:jc w:val="center"/>
        <w:rPr>
          <w:b/>
        </w:rPr>
      </w:pPr>
    </w:p>
    <w:p w14:paraId="117AF6EA" w14:textId="77777777" w:rsidR="00063BF7" w:rsidRDefault="00063BF7" w:rsidP="00063BF7">
      <w:pPr>
        <w:jc w:val="center"/>
        <w:rPr>
          <w:b/>
        </w:rPr>
      </w:pPr>
    </w:p>
    <w:p w14:paraId="355F3118" w14:textId="77777777" w:rsidR="00063BF7" w:rsidRDefault="00063BF7" w:rsidP="00063BF7">
      <w:pPr>
        <w:jc w:val="center"/>
        <w:rPr>
          <w:b/>
        </w:rPr>
      </w:pPr>
    </w:p>
    <w:p w14:paraId="1FEB4781" w14:textId="77777777" w:rsidR="00063BF7" w:rsidRDefault="00063BF7" w:rsidP="00063BF7">
      <w:pPr>
        <w:jc w:val="center"/>
        <w:rPr>
          <w:b/>
        </w:rPr>
      </w:pPr>
    </w:p>
    <w:p w14:paraId="2022D4EA" w14:textId="77777777" w:rsidR="00063BF7" w:rsidRDefault="00063BF7" w:rsidP="00063BF7">
      <w:pPr>
        <w:jc w:val="center"/>
        <w:rPr>
          <w:b/>
        </w:rPr>
      </w:pPr>
    </w:p>
    <w:p w14:paraId="734EDF8F" w14:textId="77777777" w:rsidR="00063BF7" w:rsidRPr="00255834" w:rsidRDefault="00063BF7" w:rsidP="00063BF7">
      <w:pPr>
        <w:jc w:val="center"/>
        <w:rPr>
          <w:b/>
        </w:rPr>
      </w:pPr>
      <w:r w:rsidRPr="00255834">
        <w:rPr>
          <w:b/>
        </w:rPr>
        <w:lastRenderedPageBreak/>
        <w:t xml:space="preserve">Uchwała nr </w:t>
      </w:r>
      <w:r>
        <w:rPr>
          <w:b/>
        </w:rPr>
        <w:t xml:space="preserve"> </w:t>
      </w:r>
      <w:r>
        <w:rPr>
          <w:b/>
        </w:rPr>
        <w:tab/>
        <w:t>94</w:t>
      </w:r>
      <w:r w:rsidRPr="00255834">
        <w:rPr>
          <w:b/>
        </w:rPr>
        <w:t>/XII/202</w:t>
      </w:r>
      <w:r>
        <w:rPr>
          <w:b/>
        </w:rPr>
        <w:t>3</w:t>
      </w:r>
    </w:p>
    <w:p w14:paraId="33E366E3" w14:textId="77777777" w:rsidR="00063BF7" w:rsidRPr="00255834" w:rsidRDefault="00063BF7" w:rsidP="00063BF7">
      <w:pPr>
        <w:jc w:val="center"/>
        <w:rPr>
          <w:b/>
        </w:rPr>
      </w:pPr>
      <w:r w:rsidRPr="00255834">
        <w:rPr>
          <w:b/>
        </w:rPr>
        <w:t xml:space="preserve">Zarządu Głównego Polskiego Związku Wędkarskiego </w:t>
      </w:r>
    </w:p>
    <w:p w14:paraId="35EEE8B5" w14:textId="77777777" w:rsidR="00063BF7" w:rsidRPr="00255834" w:rsidRDefault="00063BF7" w:rsidP="00063BF7">
      <w:pPr>
        <w:jc w:val="center"/>
        <w:rPr>
          <w:b/>
        </w:rPr>
      </w:pPr>
      <w:r w:rsidRPr="00255834">
        <w:rPr>
          <w:b/>
        </w:rPr>
        <w:t>z dnia 1</w:t>
      </w:r>
      <w:r>
        <w:rPr>
          <w:b/>
        </w:rPr>
        <w:t>6</w:t>
      </w:r>
      <w:r w:rsidRPr="00255834">
        <w:rPr>
          <w:b/>
        </w:rPr>
        <w:t xml:space="preserve"> grudnia 202</w:t>
      </w:r>
      <w:r>
        <w:rPr>
          <w:b/>
        </w:rPr>
        <w:t xml:space="preserve">3 </w:t>
      </w:r>
      <w:r w:rsidRPr="00255834">
        <w:rPr>
          <w:b/>
        </w:rPr>
        <w:t xml:space="preserve">r. </w:t>
      </w:r>
    </w:p>
    <w:p w14:paraId="29624438" w14:textId="77777777" w:rsidR="00063BF7" w:rsidRPr="00255834" w:rsidRDefault="00063BF7" w:rsidP="00063BF7">
      <w:pPr>
        <w:jc w:val="center"/>
        <w:rPr>
          <w:b/>
        </w:rPr>
      </w:pPr>
    </w:p>
    <w:p w14:paraId="39DFD15D" w14:textId="77777777" w:rsidR="00063BF7" w:rsidRPr="00255834" w:rsidRDefault="00063BF7" w:rsidP="00063BF7">
      <w:pPr>
        <w:jc w:val="both"/>
        <w:rPr>
          <w:b/>
        </w:rPr>
      </w:pPr>
    </w:p>
    <w:p w14:paraId="5A6FBF64" w14:textId="77777777" w:rsidR="00063BF7" w:rsidRPr="00255834" w:rsidRDefault="00063BF7" w:rsidP="00063BF7">
      <w:pPr>
        <w:jc w:val="both"/>
        <w:rPr>
          <w:b/>
        </w:rPr>
      </w:pPr>
    </w:p>
    <w:p w14:paraId="0C0E3AAB" w14:textId="77777777" w:rsidR="00063BF7" w:rsidRPr="00255834" w:rsidRDefault="00063BF7" w:rsidP="00063BF7">
      <w:pPr>
        <w:jc w:val="both"/>
        <w:rPr>
          <w:b/>
        </w:rPr>
      </w:pPr>
      <w:r w:rsidRPr="00255834">
        <w:rPr>
          <w:b/>
        </w:rPr>
        <w:t>w sprawie: wyrażenia zgody na zbycie przez Polski Związek Wędkarski nieruchomości położ</w:t>
      </w:r>
      <w:r>
        <w:rPr>
          <w:b/>
        </w:rPr>
        <w:t>o</w:t>
      </w:r>
      <w:r w:rsidRPr="00255834">
        <w:rPr>
          <w:b/>
        </w:rPr>
        <w:t xml:space="preserve">nej w </w:t>
      </w:r>
      <w:r w:rsidRPr="00FB2B3C">
        <w:rPr>
          <w:b/>
        </w:rPr>
        <w:t xml:space="preserve">miejscowości Jelenia Góra, uregulowanej w księdze wieczystej LE1Z/000032613/0 na rzecz Okręgu Polskiego Związku Wędkarskiego </w:t>
      </w:r>
      <w:r w:rsidRPr="00FB2B3C">
        <w:rPr>
          <w:b/>
        </w:rPr>
        <w:br/>
        <w:t>w Jeleniej Górze na podstawie</w:t>
      </w:r>
      <w:r w:rsidRPr="00255834">
        <w:rPr>
          <w:b/>
        </w:rPr>
        <w:t xml:space="preserve"> umowy darowizny</w:t>
      </w:r>
    </w:p>
    <w:p w14:paraId="18ED75B6" w14:textId="77777777" w:rsidR="00063BF7" w:rsidRPr="00255834" w:rsidRDefault="00063BF7" w:rsidP="00063BF7">
      <w:pPr>
        <w:jc w:val="both"/>
        <w:rPr>
          <w:b/>
        </w:rPr>
      </w:pPr>
    </w:p>
    <w:p w14:paraId="68C97472" w14:textId="77777777" w:rsidR="00063BF7" w:rsidRPr="00255834" w:rsidRDefault="00063BF7" w:rsidP="00063BF7">
      <w:pPr>
        <w:rPr>
          <w:b/>
        </w:rPr>
      </w:pPr>
    </w:p>
    <w:p w14:paraId="13853580" w14:textId="77777777" w:rsidR="00063BF7" w:rsidRPr="00255834" w:rsidRDefault="00063BF7" w:rsidP="00063BF7">
      <w:pPr>
        <w:jc w:val="center"/>
      </w:pPr>
      <w:r w:rsidRPr="00255834">
        <w:t>Na podstawie § 30 pkt 15 w zw. z § 63 ust. 4 Statutu PZW z dnia 15 marca 2017 r.,</w:t>
      </w:r>
    </w:p>
    <w:p w14:paraId="78621B2E" w14:textId="77777777" w:rsidR="00063BF7" w:rsidRPr="00255834" w:rsidRDefault="00063BF7" w:rsidP="00063BF7">
      <w:pPr>
        <w:jc w:val="center"/>
      </w:pPr>
      <w:r w:rsidRPr="00255834">
        <w:t>Zarząd Główny Polskiego Związku Wędkarskiego</w:t>
      </w:r>
      <w:r w:rsidRPr="00255834">
        <w:tab/>
      </w:r>
    </w:p>
    <w:p w14:paraId="66B9AFF1" w14:textId="77777777" w:rsidR="00063BF7" w:rsidRPr="00255834" w:rsidRDefault="00063BF7" w:rsidP="00063BF7">
      <w:pPr>
        <w:jc w:val="center"/>
      </w:pPr>
      <w:r w:rsidRPr="00255834">
        <w:t>uchwala:</w:t>
      </w:r>
    </w:p>
    <w:p w14:paraId="7C9F90AE" w14:textId="77777777" w:rsidR="00063BF7" w:rsidRPr="00255834" w:rsidRDefault="00063BF7" w:rsidP="00063BF7">
      <w:pPr>
        <w:jc w:val="center"/>
      </w:pPr>
    </w:p>
    <w:p w14:paraId="107E6524" w14:textId="77777777" w:rsidR="00063BF7" w:rsidRPr="00255834" w:rsidRDefault="00063BF7" w:rsidP="00063BF7">
      <w:pPr>
        <w:jc w:val="center"/>
        <w:rPr>
          <w:b/>
          <w:bCs/>
        </w:rPr>
      </w:pPr>
      <w:r w:rsidRPr="00255834">
        <w:rPr>
          <w:b/>
          <w:bCs/>
        </w:rPr>
        <w:t>§ 1</w:t>
      </w:r>
    </w:p>
    <w:p w14:paraId="5BFAC85B" w14:textId="77777777" w:rsidR="00063BF7" w:rsidRPr="00255834" w:rsidRDefault="00063BF7" w:rsidP="00063BF7">
      <w:pPr>
        <w:jc w:val="center"/>
        <w:rPr>
          <w:b/>
        </w:rPr>
      </w:pPr>
    </w:p>
    <w:p w14:paraId="3EE52054" w14:textId="77777777" w:rsidR="00063BF7" w:rsidRPr="00255834" w:rsidRDefault="00063BF7" w:rsidP="00063BF7">
      <w:pPr>
        <w:pStyle w:val="Akapitzlist"/>
        <w:numPr>
          <w:ilvl w:val="0"/>
          <w:numId w:val="40"/>
        </w:numPr>
        <w:ind w:left="284" w:hanging="284"/>
        <w:jc w:val="both"/>
        <w:rPr>
          <w:rFonts w:eastAsia="SimSun"/>
          <w:kern w:val="1"/>
          <w:lang w:eastAsia="hi-IN" w:bidi="hi-IN"/>
        </w:rPr>
      </w:pPr>
      <w:r w:rsidRPr="00255834">
        <w:rPr>
          <w:rFonts w:eastAsia="SimSun"/>
          <w:kern w:val="1"/>
          <w:lang w:eastAsia="hi-IN" w:bidi="hi-IN"/>
        </w:rPr>
        <w:t xml:space="preserve">Wyraża zgodę na zbycie, na podstawie umowy darowizny, przez Polski Związek Wędkarski na rzecz Okręgu Polskiego Związku Wędkarskiego w </w:t>
      </w:r>
      <w:r>
        <w:rPr>
          <w:rFonts w:eastAsia="SimSun"/>
          <w:kern w:val="1"/>
          <w:lang w:eastAsia="hi-IN" w:bidi="hi-IN"/>
        </w:rPr>
        <w:t>Jeleniej Górze</w:t>
      </w:r>
      <w:r w:rsidRPr="00255834">
        <w:rPr>
          <w:rFonts w:eastAsia="SimSun"/>
          <w:kern w:val="1"/>
          <w:lang w:eastAsia="hi-IN" w:bidi="hi-IN"/>
        </w:rPr>
        <w:t xml:space="preserve"> nieruchomości </w:t>
      </w:r>
      <w:r w:rsidRPr="00255834">
        <w:t xml:space="preserve">położonej w miejscowości </w:t>
      </w:r>
      <w:r>
        <w:t>Stara Kraśnica</w:t>
      </w:r>
      <w:r w:rsidRPr="00255834">
        <w:t xml:space="preserve">, o powierzchni </w:t>
      </w:r>
      <w:r>
        <w:t>0,76</w:t>
      </w:r>
      <w:r w:rsidRPr="00255834">
        <w:t xml:space="preserve"> ha, </w:t>
      </w:r>
      <w:r w:rsidRPr="00255834">
        <w:rPr>
          <w:kern w:val="1"/>
        </w:rPr>
        <w:t>stanowiącej mienie Polskiego Związku Wędkarskiego,</w:t>
      </w:r>
      <w:r w:rsidRPr="00255834">
        <w:t xml:space="preserve"> </w:t>
      </w:r>
      <w:r w:rsidRPr="00255834">
        <w:rPr>
          <w:rFonts w:eastAsia="SimSun"/>
          <w:kern w:val="1"/>
          <w:lang w:eastAsia="hi-IN" w:bidi="hi-IN"/>
        </w:rPr>
        <w:t xml:space="preserve">dla której prowadzona jest </w:t>
      </w:r>
      <w:r w:rsidRPr="00255834">
        <w:t xml:space="preserve">księga wieczysta numer </w:t>
      </w:r>
      <w:r>
        <w:t>LE1Z/000032613/0.</w:t>
      </w:r>
    </w:p>
    <w:p w14:paraId="7716051D" w14:textId="77777777" w:rsidR="00063BF7" w:rsidRPr="009549E0" w:rsidRDefault="00063BF7" w:rsidP="00063BF7">
      <w:pPr>
        <w:pStyle w:val="Akapitzlist"/>
        <w:numPr>
          <w:ilvl w:val="0"/>
          <w:numId w:val="40"/>
        </w:numPr>
        <w:ind w:left="284" w:hanging="284"/>
        <w:jc w:val="both"/>
        <w:rPr>
          <w:rFonts w:eastAsia="SimSun"/>
          <w:kern w:val="1"/>
          <w:lang w:eastAsia="hi-IN" w:bidi="hi-IN"/>
        </w:rPr>
      </w:pPr>
      <w:r w:rsidRPr="009549E0">
        <w:rPr>
          <w:rFonts w:eastAsia="SimSun"/>
          <w:kern w:val="1"/>
          <w:lang w:eastAsia="hi-IN" w:bidi="hi-IN"/>
        </w:rPr>
        <w:t xml:space="preserve">Wszystkie koszty związane ze zbyciem nieruchomości na podstawie umowy darowizny opisanej w ustępie 1 ponosi Okręg PZW w Jeleniej Górze (KRS </w:t>
      </w:r>
      <w:r w:rsidRPr="009549E0">
        <w:rPr>
          <w:shd w:val="clear" w:color="auto" w:fill="FFFFFF"/>
        </w:rPr>
        <w:t>0000096547</w:t>
      </w:r>
      <w:r w:rsidRPr="009549E0">
        <w:rPr>
          <w:rFonts w:eastAsia="SimSun"/>
          <w:kern w:val="1"/>
          <w:lang w:eastAsia="hi-IN" w:bidi="hi-IN"/>
        </w:rPr>
        <w:t>).</w:t>
      </w:r>
    </w:p>
    <w:p w14:paraId="22CF1822" w14:textId="77777777" w:rsidR="00063BF7" w:rsidRPr="009549E0" w:rsidRDefault="00063BF7" w:rsidP="00063BF7">
      <w:pPr>
        <w:jc w:val="center"/>
        <w:rPr>
          <w:b/>
          <w:bCs/>
        </w:rPr>
      </w:pPr>
    </w:p>
    <w:p w14:paraId="7DDD87B8" w14:textId="77777777" w:rsidR="00063BF7" w:rsidRPr="009549E0" w:rsidRDefault="00063BF7" w:rsidP="00063BF7">
      <w:pPr>
        <w:jc w:val="center"/>
        <w:rPr>
          <w:b/>
        </w:rPr>
      </w:pPr>
      <w:r w:rsidRPr="009549E0">
        <w:rPr>
          <w:b/>
          <w:bCs/>
        </w:rPr>
        <w:t>§ 2</w:t>
      </w:r>
    </w:p>
    <w:p w14:paraId="36ACA6F7" w14:textId="77777777" w:rsidR="00063BF7" w:rsidRPr="009549E0" w:rsidRDefault="00063BF7" w:rsidP="00063BF7">
      <w:pPr>
        <w:jc w:val="both"/>
      </w:pPr>
    </w:p>
    <w:p w14:paraId="188E14CB" w14:textId="77777777" w:rsidR="00063BF7" w:rsidRPr="009549E0" w:rsidRDefault="00063BF7" w:rsidP="00063BF7">
      <w:pPr>
        <w:jc w:val="both"/>
        <w:rPr>
          <w:b/>
          <w:bCs/>
        </w:rPr>
      </w:pPr>
      <w:r w:rsidRPr="009549E0">
        <w:t xml:space="preserve">Wykonanie uchwały powierza </w:t>
      </w:r>
      <w:r>
        <w:t>P</w:t>
      </w:r>
      <w:r w:rsidRPr="009549E0">
        <w:t>rezesowi Zarządu Głównego Polskiego Związku Wędkarskiego.</w:t>
      </w:r>
    </w:p>
    <w:p w14:paraId="1DC07907" w14:textId="77777777" w:rsidR="00063BF7" w:rsidRPr="00255834" w:rsidRDefault="00063BF7" w:rsidP="00063BF7">
      <w:pPr>
        <w:rPr>
          <w:b/>
          <w:bCs/>
        </w:rPr>
      </w:pPr>
    </w:p>
    <w:p w14:paraId="7BEFCDBE" w14:textId="77777777" w:rsidR="00063BF7" w:rsidRPr="00255834" w:rsidRDefault="00063BF7" w:rsidP="00063BF7">
      <w:pPr>
        <w:jc w:val="center"/>
        <w:rPr>
          <w:b/>
          <w:bCs/>
        </w:rPr>
      </w:pPr>
      <w:r w:rsidRPr="00255834">
        <w:rPr>
          <w:b/>
          <w:bCs/>
        </w:rPr>
        <w:t>§ 3</w:t>
      </w:r>
    </w:p>
    <w:p w14:paraId="39B4E7D0" w14:textId="77777777" w:rsidR="00063BF7" w:rsidRPr="00255834" w:rsidRDefault="00063BF7" w:rsidP="00063BF7">
      <w:pPr>
        <w:rPr>
          <w:b/>
        </w:rPr>
      </w:pPr>
    </w:p>
    <w:p w14:paraId="6C2DDEB7" w14:textId="77777777" w:rsidR="00063BF7" w:rsidRPr="00255834" w:rsidRDefault="00063BF7" w:rsidP="00063BF7">
      <w:r w:rsidRPr="00255834">
        <w:t>Uchwała wchodzi w życie z dniem podjęcia.</w:t>
      </w:r>
    </w:p>
    <w:p w14:paraId="36C60F9D" w14:textId="77777777" w:rsidR="00063BF7" w:rsidRPr="00255834" w:rsidRDefault="00063BF7" w:rsidP="00063BF7"/>
    <w:p w14:paraId="6751BAB2" w14:textId="77777777" w:rsidR="00063BF7" w:rsidRPr="00255834" w:rsidRDefault="00063BF7" w:rsidP="00063BF7"/>
    <w:p w14:paraId="45743580" w14:textId="77777777" w:rsidR="00063BF7" w:rsidRPr="00255834" w:rsidRDefault="00063BF7" w:rsidP="00063BF7">
      <w:r w:rsidRPr="00255834">
        <w:t xml:space="preserve">       </w:t>
      </w:r>
    </w:p>
    <w:p w14:paraId="16354C7D" w14:textId="77777777" w:rsidR="00063BF7" w:rsidRPr="00255834" w:rsidRDefault="00063BF7" w:rsidP="00063BF7">
      <w:pPr>
        <w:rPr>
          <w:b/>
          <w:bCs/>
        </w:rPr>
      </w:pPr>
      <w:r w:rsidRPr="00255834">
        <w:t xml:space="preserve"> </w:t>
      </w:r>
      <w:r w:rsidRPr="00255834">
        <w:rPr>
          <w:b/>
          <w:bCs/>
        </w:rPr>
        <w:t xml:space="preserve"> Skarbnik ZG PZW</w:t>
      </w:r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  <w:t xml:space="preserve">              Prezes ZG PZW  </w:t>
      </w:r>
    </w:p>
    <w:p w14:paraId="15C41AD9" w14:textId="77777777" w:rsidR="00063BF7" w:rsidRPr="00255834" w:rsidRDefault="00063BF7" w:rsidP="00063BF7">
      <w:pPr>
        <w:rPr>
          <w:b/>
          <w:bCs/>
        </w:rPr>
      </w:pPr>
    </w:p>
    <w:p w14:paraId="1F46BC98" w14:textId="77777777" w:rsidR="00063BF7" w:rsidRPr="00255834" w:rsidRDefault="00063BF7" w:rsidP="00063BF7">
      <w:pPr>
        <w:rPr>
          <w:b/>
          <w:bCs/>
        </w:rPr>
      </w:pPr>
      <w:r w:rsidRPr="00255834">
        <w:rPr>
          <w:b/>
          <w:bCs/>
        </w:rPr>
        <w:t xml:space="preserve">           </w:t>
      </w:r>
      <w:r w:rsidRPr="00255834">
        <w:rPr>
          <w:b/>
          <w:bCs/>
        </w:rPr>
        <w:tab/>
        <w:t xml:space="preserve"> </w:t>
      </w:r>
    </w:p>
    <w:p w14:paraId="77BDCAD0" w14:textId="77777777" w:rsidR="00063BF7" w:rsidRPr="00255834" w:rsidRDefault="00063BF7" w:rsidP="00063BF7">
      <w:r w:rsidRPr="00255834">
        <w:rPr>
          <w:b/>
          <w:bCs/>
        </w:rPr>
        <w:t xml:space="preserve"> Andrzej </w:t>
      </w:r>
      <w:proofErr w:type="spellStart"/>
      <w:r w:rsidRPr="00255834">
        <w:rPr>
          <w:b/>
          <w:bCs/>
        </w:rPr>
        <w:t>Lebiotkowski</w:t>
      </w:r>
      <w:proofErr w:type="spellEnd"/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  <w:t xml:space="preserve">  Beata Olejarz</w:t>
      </w:r>
    </w:p>
    <w:p w14:paraId="471A8539" w14:textId="77777777" w:rsidR="00063BF7" w:rsidRPr="00255834" w:rsidRDefault="00063BF7" w:rsidP="00063BF7">
      <w:pPr>
        <w:jc w:val="both"/>
      </w:pPr>
    </w:p>
    <w:p w14:paraId="5F75B8B1" w14:textId="77777777" w:rsidR="00063BF7" w:rsidRPr="00255834" w:rsidRDefault="00063BF7" w:rsidP="00063BF7">
      <w:pPr>
        <w:jc w:val="both"/>
      </w:pPr>
    </w:p>
    <w:p w14:paraId="423B481A" w14:textId="77777777" w:rsidR="00063BF7" w:rsidRDefault="00063BF7" w:rsidP="00063BF7">
      <w:pPr>
        <w:jc w:val="center"/>
        <w:rPr>
          <w:b/>
        </w:rPr>
      </w:pPr>
    </w:p>
    <w:p w14:paraId="7749D333" w14:textId="77777777" w:rsidR="00063BF7" w:rsidRDefault="00063BF7" w:rsidP="00063BF7">
      <w:pPr>
        <w:rPr>
          <w:b/>
        </w:rPr>
      </w:pPr>
    </w:p>
    <w:p w14:paraId="66384FD9" w14:textId="77777777" w:rsidR="00063BF7" w:rsidRDefault="00063BF7" w:rsidP="00063BF7">
      <w:pPr>
        <w:jc w:val="center"/>
        <w:rPr>
          <w:b/>
        </w:rPr>
      </w:pPr>
    </w:p>
    <w:p w14:paraId="195C2FA5" w14:textId="77777777" w:rsidR="00063BF7" w:rsidRDefault="00063BF7" w:rsidP="00063BF7">
      <w:pPr>
        <w:jc w:val="center"/>
        <w:rPr>
          <w:b/>
        </w:rPr>
      </w:pPr>
    </w:p>
    <w:p w14:paraId="009C916E" w14:textId="77777777" w:rsidR="00063BF7" w:rsidRDefault="00063BF7" w:rsidP="00063BF7">
      <w:pPr>
        <w:jc w:val="center"/>
        <w:rPr>
          <w:b/>
        </w:rPr>
      </w:pPr>
    </w:p>
    <w:p w14:paraId="1183DD30" w14:textId="77777777" w:rsidR="00063BF7" w:rsidRDefault="00063BF7" w:rsidP="00063BF7">
      <w:pPr>
        <w:jc w:val="center"/>
        <w:rPr>
          <w:b/>
        </w:rPr>
      </w:pPr>
    </w:p>
    <w:p w14:paraId="0AC94512" w14:textId="77777777" w:rsidR="00063BF7" w:rsidRDefault="00063BF7" w:rsidP="00063BF7">
      <w:pPr>
        <w:jc w:val="center"/>
        <w:rPr>
          <w:b/>
        </w:rPr>
      </w:pPr>
    </w:p>
    <w:p w14:paraId="666B7F38" w14:textId="77777777" w:rsidR="00063BF7" w:rsidRPr="00255834" w:rsidRDefault="00063BF7" w:rsidP="00063BF7">
      <w:pPr>
        <w:jc w:val="center"/>
        <w:rPr>
          <w:b/>
        </w:rPr>
      </w:pPr>
      <w:r w:rsidRPr="00255834">
        <w:rPr>
          <w:b/>
        </w:rPr>
        <w:lastRenderedPageBreak/>
        <w:t xml:space="preserve">Uchwała nr </w:t>
      </w:r>
      <w:r>
        <w:rPr>
          <w:b/>
        </w:rPr>
        <w:t xml:space="preserve"> </w:t>
      </w:r>
      <w:r>
        <w:rPr>
          <w:b/>
        </w:rPr>
        <w:tab/>
        <w:t>95</w:t>
      </w:r>
      <w:r w:rsidRPr="00255834">
        <w:rPr>
          <w:b/>
        </w:rPr>
        <w:t>/XII/202</w:t>
      </w:r>
      <w:r>
        <w:rPr>
          <w:b/>
        </w:rPr>
        <w:t>3</w:t>
      </w:r>
    </w:p>
    <w:p w14:paraId="44FC67F7" w14:textId="77777777" w:rsidR="00063BF7" w:rsidRPr="00255834" w:rsidRDefault="00063BF7" w:rsidP="00063BF7">
      <w:pPr>
        <w:jc w:val="center"/>
        <w:rPr>
          <w:b/>
        </w:rPr>
      </w:pPr>
      <w:r w:rsidRPr="00255834">
        <w:rPr>
          <w:b/>
        </w:rPr>
        <w:t xml:space="preserve">Zarządu Głównego Polskiego Związku Wędkarskiego </w:t>
      </w:r>
    </w:p>
    <w:p w14:paraId="222D3E02" w14:textId="77777777" w:rsidR="00063BF7" w:rsidRPr="00255834" w:rsidRDefault="00063BF7" w:rsidP="00063BF7">
      <w:pPr>
        <w:jc w:val="center"/>
        <w:rPr>
          <w:b/>
        </w:rPr>
      </w:pPr>
      <w:r w:rsidRPr="00255834">
        <w:rPr>
          <w:b/>
        </w:rPr>
        <w:t>z dnia 1</w:t>
      </w:r>
      <w:r>
        <w:rPr>
          <w:b/>
        </w:rPr>
        <w:t>6</w:t>
      </w:r>
      <w:r w:rsidRPr="00255834">
        <w:rPr>
          <w:b/>
        </w:rPr>
        <w:t xml:space="preserve"> grudnia 202</w:t>
      </w:r>
      <w:r>
        <w:rPr>
          <w:b/>
        </w:rPr>
        <w:t>3</w:t>
      </w:r>
      <w:r w:rsidRPr="00255834">
        <w:rPr>
          <w:b/>
        </w:rPr>
        <w:t xml:space="preserve">r. </w:t>
      </w:r>
    </w:p>
    <w:p w14:paraId="3CB08CF2" w14:textId="77777777" w:rsidR="00063BF7" w:rsidRPr="00255834" w:rsidRDefault="00063BF7" w:rsidP="00063BF7">
      <w:pPr>
        <w:jc w:val="center"/>
        <w:rPr>
          <w:b/>
        </w:rPr>
      </w:pPr>
    </w:p>
    <w:p w14:paraId="5C1BFEEC" w14:textId="77777777" w:rsidR="00063BF7" w:rsidRPr="00255834" w:rsidRDefault="00063BF7" w:rsidP="00063BF7">
      <w:pPr>
        <w:jc w:val="both"/>
        <w:rPr>
          <w:b/>
        </w:rPr>
      </w:pPr>
    </w:p>
    <w:p w14:paraId="390F89DD" w14:textId="77777777" w:rsidR="00063BF7" w:rsidRPr="00255834" w:rsidRDefault="00063BF7" w:rsidP="00063BF7">
      <w:pPr>
        <w:jc w:val="both"/>
        <w:rPr>
          <w:b/>
        </w:rPr>
      </w:pPr>
    </w:p>
    <w:p w14:paraId="2428ACDE" w14:textId="77777777" w:rsidR="00063BF7" w:rsidRPr="00255834" w:rsidRDefault="00063BF7" w:rsidP="00063BF7">
      <w:pPr>
        <w:jc w:val="both"/>
        <w:rPr>
          <w:b/>
        </w:rPr>
      </w:pPr>
      <w:r w:rsidRPr="00255834">
        <w:rPr>
          <w:b/>
        </w:rPr>
        <w:t>w sprawie: uchylenia Uchwał</w:t>
      </w:r>
      <w:r>
        <w:rPr>
          <w:b/>
        </w:rPr>
        <w:t>y</w:t>
      </w:r>
      <w:r w:rsidRPr="00255834">
        <w:rPr>
          <w:b/>
        </w:rPr>
        <w:t xml:space="preserve"> Zarządu Głównego PZW</w:t>
      </w:r>
    </w:p>
    <w:p w14:paraId="477C825C" w14:textId="77777777" w:rsidR="00063BF7" w:rsidRPr="00255834" w:rsidRDefault="00063BF7" w:rsidP="00063BF7">
      <w:pPr>
        <w:jc w:val="both"/>
        <w:rPr>
          <w:b/>
        </w:rPr>
      </w:pPr>
    </w:p>
    <w:p w14:paraId="0EA1E8BA" w14:textId="77777777" w:rsidR="00063BF7" w:rsidRPr="00255834" w:rsidRDefault="00063BF7" w:rsidP="00063BF7">
      <w:pPr>
        <w:rPr>
          <w:b/>
        </w:rPr>
      </w:pPr>
    </w:p>
    <w:p w14:paraId="7469F139" w14:textId="77777777" w:rsidR="00063BF7" w:rsidRPr="00255834" w:rsidRDefault="00063BF7" w:rsidP="00063BF7">
      <w:pPr>
        <w:jc w:val="center"/>
      </w:pPr>
      <w:r w:rsidRPr="00255834">
        <w:t>Na podstawie § 30 pkt 15 w zw. z § 63 ust. 4 Statutu PZW z dnia 15 marca 2017 r.,</w:t>
      </w:r>
    </w:p>
    <w:p w14:paraId="1F5806C1" w14:textId="77777777" w:rsidR="00063BF7" w:rsidRPr="00255834" w:rsidRDefault="00063BF7" w:rsidP="00063BF7">
      <w:pPr>
        <w:jc w:val="center"/>
      </w:pPr>
      <w:r w:rsidRPr="00255834">
        <w:t>Zarząd Główny Polskiego Związku Wędkarskiego</w:t>
      </w:r>
      <w:r w:rsidRPr="00255834">
        <w:tab/>
      </w:r>
    </w:p>
    <w:p w14:paraId="0F07D516" w14:textId="77777777" w:rsidR="00063BF7" w:rsidRPr="00255834" w:rsidRDefault="00063BF7" w:rsidP="00063BF7">
      <w:pPr>
        <w:jc w:val="center"/>
      </w:pPr>
      <w:r w:rsidRPr="00255834">
        <w:t>uchwala:</w:t>
      </w:r>
    </w:p>
    <w:p w14:paraId="3A865E98" w14:textId="77777777" w:rsidR="00063BF7" w:rsidRPr="00255834" w:rsidRDefault="00063BF7" w:rsidP="00063BF7">
      <w:pPr>
        <w:jc w:val="center"/>
      </w:pPr>
    </w:p>
    <w:p w14:paraId="4FE7D080" w14:textId="77777777" w:rsidR="00063BF7" w:rsidRPr="00255834" w:rsidRDefault="00063BF7" w:rsidP="00063BF7">
      <w:pPr>
        <w:jc w:val="center"/>
        <w:rPr>
          <w:b/>
          <w:bCs/>
        </w:rPr>
      </w:pPr>
      <w:r w:rsidRPr="00255834">
        <w:rPr>
          <w:b/>
          <w:bCs/>
        </w:rPr>
        <w:t>§ 1</w:t>
      </w:r>
    </w:p>
    <w:p w14:paraId="0B368BD4" w14:textId="77777777" w:rsidR="00063BF7" w:rsidRPr="00255834" w:rsidRDefault="00063BF7" w:rsidP="00063BF7">
      <w:pPr>
        <w:jc w:val="center"/>
        <w:rPr>
          <w:b/>
        </w:rPr>
      </w:pPr>
    </w:p>
    <w:p w14:paraId="469F08E0" w14:textId="77777777" w:rsidR="00063BF7" w:rsidRPr="00255834" w:rsidRDefault="00063BF7" w:rsidP="00063BF7">
      <w:pPr>
        <w:jc w:val="both"/>
        <w:rPr>
          <w:rFonts w:eastAsia="SimSun"/>
          <w:kern w:val="1"/>
          <w:lang w:eastAsia="hi-IN" w:bidi="hi-IN"/>
        </w:rPr>
      </w:pPr>
      <w:r w:rsidRPr="00255834">
        <w:rPr>
          <w:rFonts w:eastAsia="SimSun"/>
          <w:kern w:val="1"/>
          <w:lang w:eastAsia="hi-IN" w:bidi="hi-IN"/>
        </w:rPr>
        <w:t>Uchyla uchwał</w:t>
      </w:r>
      <w:r>
        <w:rPr>
          <w:rFonts w:eastAsia="SimSun"/>
          <w:kern w:val="1"/>
          <w:lang w:eastAsia="hi-IN" w:bidi="hi-IN"/>
        </w:rPr>
        <w:t xml:space="preserve">ę </w:t>
      </w:r>
      <w:r w:rsidRPr="00255834">
        <w:t xml:space="preserve">nr </w:t>
      </w:r>
      <w:r>
        <w:t>60</w:t>
      </w:r>
      <w:r w:rsidRPr="00255834">
        <w:t>/</w:t>
      </w:r>
      <w:r>
        <w:t>IX</w:t>
      </w:r>
      <w:r w:rsidRPr="00255834">
        <w:t>/201</w:t>
      </w:r>
      <w:r>
        <w:t>8</w:t>
      </w:r>
      <w:r w:rsidRPr="00255834">
        <w:t xml:space="preserve"> Zarządu Głównego PZW z </w:t>
      </w:r>
      <w:r>
        <w:t>21</w:t>
      </w:r>
      <w:r w:rsidRPr="00255834">
        <w:t>.0</w:t>
      </w:r>
      <w:r>
        <w:t>9</w:t>
      </w:r>
      <w:r w:rsidRPr="00255834">
        <w:t>.201</w:t>
      </w:r>
      <w:r>
        <w:t>8</w:t>
      </w:r>
      <w:r w:rsidRPr="00255834">
        <w:t xml:space="preserve"> r.</w:t>
      </w:r>
      <w:r>
        <w:t xml:space="preserve"> w sprawie doprowadzenia treści ksiąg wieczystych o numerze: KA1M/00052405/2 do zgodności </w:t>
      </w:r>
      <w:r>
        <w:br/>
        <w:t>z rzeczywistym stanem faktycznym i prawnym w Okręgu Polskiego Związku Wędkarskiego w Katowicach.</w:t>
      </w:r>
    </w:p>
    <w:p w14:paraId="5E245071" w14:textId="77777777" w:rsidR="00063BF7" w:rsidRPr="00255834" w:rsidRDefault="00063BF7" w:rsidP="00063BF7">
      <w:pPr>
        <w:jc w:val="center"/>
      </w:pPr>
    </w:p>
    <w:p w14:paraId="322EDB70" w14:textId="77777777" w:rsidR="00063BF7" w:rsidRPr="00255834" w:rsidRDefault="00063BF7" w:rsidP="00063BF7">
      <w:pPr>
        <w:jc w:val="both"/>
        <w:rPr>
          <w:b/>
        </w:rPr>
      </w:pPr>
      <w:r w:rsidRPr="00255834">
        <w:rPr>
          <w:b/>
          <w:bCs/>
        </w:rPr>
        <w:t xml:space="preserve">                                                                         § 2</w:t>
      </w:r>
    </w:p>
    <w:p w14:paraId="4AA5301A" w14:textId="77777777" w:rsidR="00063BF7" w:rsidRPr="00255834" w:rsidRDefault="00063BF7" w:rsidP="00063BF7">
      <w:pPr>
        <w:jc w:val="both"/>
      </w:pPr>
    </w:p>
    <w:p w14:paraId="3E333C2C" w14:textId="77777777" w:rsidR="00063BF7" w:rsidRPr="00255834" w:rsidRDefault="00063BF7" w:rsidP="00063BF7">
      <w:pPr>
        <w:jc w:val="both"/>
        <w:rPr>
          <w:b/>
          <w:bCs/>
        </w:rPr>
      </w:pPr>
      <w:r w:rsidRPr="00255834">
        <w:t>Wykonanie uchwały powierza Prezesowi Zarządu Głównego Polskiego Związku Wędkarskiego.</w:t>
      </w:r>
    </w:p>
    <w:p w14:paraId="4E983EF2" w14:textId="77777777" w:rsidR="00063BF7" w:rsidRPr="00255834" w:rsidRDefault="00063BF7" w:rsidP="00063BF7">
      <w:pPr>
        <w:jc w:val="center"/>
        <w:rPr>
          <w:b/>
          <w:bCs/>
        </w:rPr>
      </w:pPr>
    </w:p>
    <w:p w14:paraId="41B3B762" w14:textId="77777777" w:rsidR="00063BF7" w:rsidRPr="00255834" w:rsidRDefault="00063BF7" w:rsidP="00063BF7">
      <w:pPr>
        <w:jc w:val="center"/>
        <w:rPr>
          <w:b/>
          <w:bCs/>
        </w:rPr>
      </w:pPr>
      <w:r w:rsidRPr="00255834">
        <w:rPr>
          <w:b/>
          <w:bCs/>
        </w:rPr>
        <w:t>§ 3</w:t>
      </w:r>
    </w:p>
    <w:p w14:paraId="268F12E7" w14:textId="77777777" w:rsidR="00063BF7" w:rsidRPr="00255834" w:rsidRDefault="00063BF7" w:rsidP="00063BF7">
      <w:pPr>
        <w:jc w:val="center"/>
        <w:rPr>
          <w:b/>
        </w:rPr>
      </w:pPr>
    </w:p>
    <w:p w14:paraId="59D4FBC3" w14:textId="77777777" w:rsidR="00063BF7" w:rsidRPr="00255834" w:rsidRDefault="00063BF7" w:rsidP="00063BF7">
      <w:pPr>
        <w:jc w:val="center"/>
        <w:rPr>
          <w:b/>
        </w:rPr>
      </w:pPr>
    </w:p>
    <w:p w14:paraId="5ACB4B7E" w14:textId="77777777" w:rsidR="00063BF7" w:rsidRPr="00255834" w:rsidRDefault="00063BF7" w:rsidP="00063BF7">
      <w:r w:rsidRPr="00255834">
        <w:t>Uchwała wchodzi w życie z dniem podjęcia.</w:t>
      </w:r>
    </w:p>
    <w:p w14:paraId="441C10F1" w14:textId="77777777" w:rsidR="00063BF7" w:rsidRPr="00255834" w:rsidRDefault="00063BF7" w:rsidP="00063BF7"/>
    <w:p w14:paraId="03C2C42C" w14:textId="77777777" w:rsidR="00063BF7" w:rsidRPr="00255834" w:rsidRDefault="00063BF7" w:rsidP="00063BF7"/>
    <w:p w14:paraId="61EC7E8F" w14:textId="77777777" w:rsidR="00063BF7" w:rsidRPr="00255834" w:rsidRDefault="00063BF7" w:rsidP="00063BF7">
      <w:r w:rsidRPr="00255834">
        <w:t xml:space="preserve">       </w:t>
      </w:r>
    </w:p>
    <w:p w14:paraId="48C02517" w14:textId="77777777" w:rsidR="00063BF7" w:rsidRPr="00255834" w:rsidRDefault="00063BF7" w:rsidP="00063BF7">
      <w:pPr>
        <w:rPr>
          <w:b/>
          <w:bCs/>
        </w:rPr>
      </w:pPr>
      <w:r w:rsidRPr="00255834">
        <w:t xml:space="preserve"> </w:t>
      </w:r>
      <w:r w:rsidRPr="00255834">
        <w:rPr>
          <w:b/>
          <w:bCs/>
        </w:rPr>
        <w:t xml:space="preserve"> Skarbnik ZG PZW</w:t>
      </w:r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  <w:t xml:space="preserve">              Prezes ZG PZW  </w:t>
      </w:r>
    </w:p>
    <w:p w14:paraId="0E5BC7D6" w14:textId="77777777" w:rsidR="00063BF7" w:rsidRPr="00255834" w:rsidRDefault="00063BF7" w:rsidP="00063BF7">
      <w:pPr>
        <w:rPr>
          <w:b/>
          <w:bCs/>
        </w:rPr>
      </w:pPr>
    </w:p>
    <w:p w14:paraId="720E2678" w14:textId="77777777" w:rsidR="00063BF7" w:rsidRPr="00255834" w:rsidRDefault="00063BF7" w:rsidP="00063BF7">
      <w:pPr>
        <w:rPr>
          <w:b/>
          <w:bCs/>
        </w:rPr>
      </w:pPr>
      <w:r w:rsidRPr="00255834">
        <w:rPr>
          <w:b/>
          <w:bCs/>
        </w:rPr>
        <w:t xml:space="preserve">           </w:t>
      </w:r>
      <w:r w:rsidRPr="00255834">
        <w:rPr>
          <w:b/>
          <w:bCs/>
        </w:rPr>
        <w:tab/>
        <w:t xml:space="preserve"> </w:t>
      </w:r>
    </w:p>
    <w:p w14:paraId="23E6BF9C" w14:textId="77777777" w:rsidR="00063BF7" w:rsidRPr="00255834" w:rsidRDefault="00063BF7" w:rsidP="00063BF7">
      <w:r w:rsidRPr="00255834">
        <w:rPr>
          <w:b/>
          <w:bCs/>
        </w:rPr>
        <w:t xml:space="preserve"> Andrzej </w:t>
      </w:r>
      <w:proofErr w:type="spellStart"/>
      <w:r w:rsidRPr="00255834">
        <w:rPr>
          <w:b/>
          <w:bCs/>
        </w:rPr>
        <w:t>Lebiotkowski</w:t>
      </w:r>
      <w:proofErr w:type="spellEnd"/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  <w:t xml:space="preserve">  Beata Olejarz</w:t>
      </w:r>
    </w:p>
    <w:p w14:paraId="66517A71" w14:textId="77777777" w:rsidR="00063BF7" w:rsidRPr="00255834" w:rsidRDefault="00063BF7" w:rsidP="00063BF7">
      <w:pPr>
        <w:jc w:val="center"/>
        <w:rPr>
          <w:b/>
        </w:rPr>
      </w:pPr>
    </w:p>
    <w:p w14:paraId="5ED338C9" w14:textId="77777777" w:rsidR="00063BF7" w:rsidRPr="00255834" w:rsidRDefault="00063BF7" w:rsidP="00063BF7">
      <w:pPr>
        <w:jc w:val="center"/>
        <w:rPr>
          <w:b/>
        </w:rPr>
      </w:pPr>
    </w:p>
    <w:p w14:paraId="68365AE6" w14:textId="77777777" w:rsidR="00063BF7" w:rsidRPr="00255834" w:rsidRDefault="00063BF7" w:rsidP="00063BF7">
      <w:pPr>
        <w:jc w:val="center"/>
        <w:rPr>
          <w:b/>
        </w:rPr>
      </w:pPr>
    </w:p>
    <w:p w14:paraId="084A0845" w14:textId="77777777" w:rsidR="00063BF7" w:rsidRDefault="00063BF7" w:rsidP="00063BF7">
      <w:pPr>
        <w:jc w:val="center"/>
        <w:rPr>
          <w:b/>
        </w:rPr>
      </w:pPr>
    </w:p>
    <w:p w14:paraId="1B2BE2F6" w14:textId="77777777" w:rsidR="00063BF7" w:rsidRDefault="00063BF7" w:rsidP="00063BF7">
      <w:pPr>
        <w:jc w:val="center"/>
        <w:rPr>
          <w:b/>
        </w:rPr>
      </w:pPr>
    </w:p>
    <w:p w14:paraId="7DAEAB10" w14:textId="77777777" w:rsidR="00063BF7" w:rsidRDefault="00063BF7" w:rsidP="00063BF7">
      <w:pPr>
        <w:jc w:val="center"/>
        <w:rPr>
          <w:b/>
        </w:rPr>
      </w:pPr>
    </w:p>
    <w:p w14:paraId="30E591C1" w14:textId="77777777" w:rsidR="00063BF7" w:rsidRPr="00255834" w:rsidRDefault="00063BF7" w:rsidP="00063BF7">
      <w:pPr>
        <w:jc w:val="center"/>
        <w:rPr>
          <w:b/>
        </w:rPr>
      </w:pPr>
    </w:p>
    <w:p w14:paraId="72156636" w14:textId="77777777" w:rsidR="00063BF7" w:rsidRDefault="00063BF7" w:rsidP="00063BF7">
      <w:pPr>
        <w:jc w:val="center"/>
        <w:rPr>
          <w:b/>
        </w:rPr>
      </w:pPr>
    </w:p>
    <w:p w14:paraId="39FF224C" w14:textId="77777777" w:rsidR="00063BF7" w:rsidRDefault="00063BF7" w:rsidP="00063BF7">
      <w:pPr>
        <w:jc w:val="center"/>
        <w:rPr>
          <w:b/>
        </w:rPr>
      </w:pPr>
    </w:p>
    <w:p w14:paraId="0BD3A10B" w14:textId="77777777" w:rsidR="00063BF7" w:rsidRDefault="00063BF7" w:rsidP="00063BF7">
      <w:pPr>
        <w:jc w:val="center"/>
        <w:rPr>
          <w:b/>
        </w:rPr>
      </w:pPr>
    </w:p>
    <w:p w14:paraId="50D5D7E5" w14:textId="77777777" w:rsidR="00063BF7" w:rsidRDefault="00063BF7" w:rsidP="00063BF7">
      <w:pPr>
        <w:jc w:val="center"/>
        <w:rPr>
          <w:b/>
        </w:rPr>
      </w:pPr>
    </w:p>
    <w:p w14:paraId="36C84F2C" w14:textId="77777777" w:rsidR="00063BF7" w:rsidRDefault="00063BF7" w:rsidP="00063BF7">
      <w:pPr>
        <w:jc w:val="center"/>
        <w:rPr>
          <w:b/>
        </w:rPr>
      </w:pPr>
    </w:p>
    <w:p w14:paraId="3D9222CD" w14:textId="77777777" w:rsidR="00063BF7" w:rsidRDefault="00063BF7" w:rsidP="00063BF7">
      <w:pPr>
        <w:jc w:val="center"/>
        <w:rPr>
          <w:b/>
        </w:rPr>
      </w:pPr>
    </w:p>
    <w:p w14:paraId="2A4DE7D1" w14:textId="77777777" w:rsidR="00063BF7" w:rsidRDefault="00063BF7" w:rsidP="00063BF7">
      <w:pPr>
        <w:jc w:val="center"/>
        <w:rPr>
          <w:b/>
        </w:rPr>
      </w:pPr>
    </w:p>
    <w:p w14:paraId="09C3127F" w14:textId="77777777" w:rsidR="00063BF7" w:rsidRPr="00255834" w:rsidRDefault="00063BF7" w:rsidP="00063BF7">
      <w:pPr>
        <w:jc w:val="center"/>
        <w:rPr>
          <w:b/>
        </w:rPr>
      </w:pPr>
      <w:r w:rsidRPr="00255834">
        <w:rPr>
          <w:b/>
        </w:rPr>
        <w:lastRenderedPageBreak/>
        <w:t xml:space="preserve">Uchwała nr </w:t>
      </w:r>
      <w:r>
        <w:rPr>
          <w:b/>
        </w:rPr>
        <w:t xml:space="preserve">  </w:t>
      </w:r>
      <w:r>
        <w:rPr>
          <w:b/>
        </w:rPr>
        <w:tab/>
        <w:t>96</w:t>
      </w:r>
      <w:r w:rsidRPr="00255834">
        <w:rPr>
          <w:b/>
        </w:rPr>
        <w:t>/XII/202</w:t>
      </w:r>
      <w:r>
        <w:rPr>
          <w:b/>
        </w:rPr>
        <w:t>3</w:t>
      </w:r>
    </w:p>
    <w:p w14:paraId="1BA95640" w14:textId="77777777" w:rsidR="00063BF7" w:rsidRPr="00255834" w:rsidRDefault="00063BF7" w:rsidP="00063BF7">
      <w:pPr>
        <w:jc w:val="center"/>
        <w:rPr>
          <w:b/>
        </w:rPr>
      </w:pPr>
      <w:r w:rsidRPr="00255834">
        <w:rPr>
          <w:b/>
        </w:rPr>
        <w:t xml:space="preserve">Zarządu Głównego Polskiego Związku Wędkarskiego </w:t>
      </w:r>
    </w:p>
    <w:p w14:paraId="4A5E8CFF" w14:textId="77777777" w:rsidR="00063BF7" w:rsidRPr="00255834" w:rsidRDefault="00063BF7" w:rsidP="00063BF7">
      <w:pPr>
        <w:jc w:val="center"/>
        <w:rPr>
          <w:b/>
        </w:rPr>
      </w:pPr>
      <w:r w:rsidRPr="00255834">
        <w:rPr>
          <w:b/>
        </w:rPr>
        <w:t>z dnia 1</w:t>
      </w:r>
      <w:r>
        <w:rPr>
          <w:b/>
        </w:rPr>
        <w:t>6</w:t>
      </w:r>
      <w:r w:rsidRPr="00255834">
        <w:rPr>
          <w:b/>
        </w:rPr>
        <w:t xml:space="preserve"> grudnia 202</w:t>
      </w:r>
      <w:r>
        <w:rPr>
          <w:b/>
        </w:rPr>
        <w:t xml:space="preserve">3 </w:t>
      </w:r>
      <w:r w:rsidRPr="00255834">
        <w:rPr>
          <w:b/>
        </w:rPr>
        <w:t xml:space="preserve">r. </w:t>
      </w:r>
    </w:p>
    <w:p w14:paraId="2853F1DF" w14:textId="77777777" w:rsidR="00063BF7" w:rsidRPr="00255834" w:rsidRDefault="00063BF7" w:rsidP="00063BF7">
      <w:pPr>
        <w:jc w:val="center"/>
        <w:rPr>
          <w:b/>
        </w:rPr>
      </w:pPr>
    </w:p>
    <w:p w14:paraId="3772CCAE" w14:textId="77777777" w:rsidR="00063BF7" w:rsidRPr="00255834" w:rsidRDefault="00063BF7" w:rsidP="00063BF7">
      <w:pPr>
        <w:jc w:val="both"/>
        <w:rPr>
          <w:b/>
        </w:rPr>
      </w:pPr>
    </w:p>
    <w:p w14:paraId="4A2312CA" w14:textId="77777777" w:rsidR="00063BF7" w:rsidRPr="00255834" w:rsidRDefault="00063BF7" w:rsidP="00063BF7">
      <w:pPr>
        <w:jc w:val="both"/>
        <w:rPr>
          <w:b/>
        </w:rPr>
      </w:pPr>
    </w:p>
    <w:p w14:paraId="3E94B895" w14:textId="77777777" w:rsidR="00063BF7" w:rsidRPr="00255834" w:rsidRDefault="00063BF7" w:rsidP="00063BF7">
      <w:pPr>
        <w:jc w:val="both"/>
        <w:rPr>
          <w:b/>
        </w:rPr>
      </w:pPr>
      <w:r w:rsidRPr="00255834">
        <w:rPr>
          <w:b/>
        </w:rPr>
        <w:t>w sprawie: wyrażenia zgody na zbycie przez Polski Związek Wędkarski nieruchomości położ</w:t>
      </w:r>
      <w:r>
        <w:rPr>
          <w:b/>
        </w:rPr>
        <w:t>o</w:t>
      </w:r>
      <w:r w:rsidRPr="00255834">
        <w:rPr>
          <w:b/>
        </w:rPr>
        <w:t xml:space="preserve">nej w miejscowości </w:t>
      </w:r>
      <w:r>
        <w:rPr>
          <w:b/>
        </w:rPr>
        <w:t>Borowa Wieś</w:t>
      </w:r>
      <w:r w:rsidRPr="00255834">
        <w:rPr>
          <w:b/>
        </w:rPr>
        <w:t xml:space="preserve">, uregulowanej w księdze wieczystej </w:t>
      </w:r>
      <w:r>
        <w:rPr>
          <w:b/>
        </w:rPr>
        <w:t>K</w:t>
      </w:r>
      <w:r w:rsidRPr="00255834">
        <w:rPr>
          <w:b/>
        </w:rPr>
        <w:t>A1</w:t>
      </w:r>
      <w:r>
        <w:rPr>
          <w:b/>
        </w:rPr>
        <w:t>M</w:t>
      </w:r>
      <w:r w:rsidRPr="00255834">
        <w:rPr>
          <w:b/>
        </w:rPr>
        <w:t>/000</w:t>
      </w:r>
      <w:r>
        <w:rPr>
          <w:b/>
        </w:rPr>
        <w:t>52405</w:t>
      </w:r>
      <w:r w:rsidRPr="00255834">
        <w:rPr>
          <w:b/>
        </w:rPr>
        <w:t>/</w:t>
      </w:r>
      <w:r>
        <w:rPr>
          <w:b/>
        </w:rPr>
        <w:t>2</w:t>
      </w:r>
      <w:r w:rsidRPr="00255834">
        <w:rPr>
          <w:b/>
        </w:rPr>
        <w:t xml:space="preserve"> na rzecz Okręgu Polskiego Związku Wędkarskiego </w:t>
      </w:r>
      <w:r>
        <w:rPr>
          <w:b/>
        </w:rPr>
        <w:br/>
      </w:r>
      <w:r w:rsidRPr="00255834">
        <w:rPr>
          <w:b/>
        </w:rPr>
        <w:t xml:space="preserve">w </w:t>
      </w:r>
      <w:r>
        <w:rPr>
          <w:b/>
        </w:rPr>
        <w:t>Katowicach</w:t>
      </w:r>
      <w:r w:rsidRPr="00255834">
        <w:rPr>
          <w:b/>
        </w:rPr>
        <w:t xml:space="preserve"> na podstawie umowy darowizny</w:t>
      </w:r>
    </w:p>
    <w:p w14:paraId="6A7A06DD" w14:textId="77777777" w:rsidR="00063BF7" w:rsidRPr="00255834" w:rsidRDefault="00063BF7" w:rsidP="00063BF7">
      <w:pPr>
        <w:jc w:val="both"/>
        <w:rPr>
          <w:b/>
        </w:rPr>
      </w:pPr>
    </w:p>
    <w:p w14:paraId="66664B36" w14:textId="77777777" w:rsidR="00063BF7" w:rsidRPr="00255834" w:rsidRDefault="00063BF7" w:rsidP="00063BF7">
      <w:pPr>
        <w:rPr>
          <w:b/>
        </w:rPr>
      </w:pPr>
    </w:p>
    <w:p w14:paraId="7D604B47" w14:textId="77777777" w:rsidR="00063BF7" w:rsidRPr="00255834" w:rsidRDefault="00063BF7" w:rsidP="00063BF7">
      <w:pPr>
        <w:jc w:val="center"/>
      </w:pPr>
      <w:r w:rsidRPr="00255834">
        <w:t>Na podstawie § 30 pkt 15 w zw. z § 63 ust. 4 Statutu PZW z dnia 15 marca 2017 r.,</w:t>
      </w:r>
    </w:p>
    <w:p w14:paraId="7234DBE0" w14:textId="77777777" w:rsidR="00063BF7" w:rsidRPr="00255834" w:rsidRDefault="00063BF7" w:rsidP="00063BF7">
      <w:pPr>
        <w:jc w:val="center"/>
      </w:pPr>
      <w:r w:rsidRPr="00255834">
        <w:t>Zarząd Główny Polskiego Związku Wędkarskiego</w:t>
      </w:r>
      <w:r w:rsidRPr="00255834">
        <w:tab/>
      </w:r>
    </w:p>
    <w:p w14:paraId="70E40E98" w14:textId="77777777" w:rsidR="00063BF7" w:rsidRPr="00255834" w:rsidRDefault="00063BF7" w:rsidP="00063BF7">
      <w:pPr>
        <w:jc w:val="center"/>
      </w:pPr>
      <w:r w:rsidRPr="00255834">
        <w:t>uchwala:</w:t>
      </w:r>
    </w:p>
    <w:p w14:paraId="7810BE8C" w14:textId="77777777" w:rsidR="00063BF7" w:rsidRPr="00255834" w:rsidRDefault="00063BF7" w:rsidP="00063BF7">
      <w:pPr>
        <w:jc w:val="center"/>
      </w:pPr>
    </w:p>
    <w:p w14:paraId="356AFF44" w14:textId="77777777" w:rsidR="00063BF7" w:rsidRPr="00255834" w:rsidRDefault="00063BF7" w:rsidP="00063BF7">
      <w:pPr>
        <w:jc w:val="center"/>
        <w:rPr>
          <w:b/>
          <w:bCs/>
        </w:rPr>
      </w:pPr>
      <w:r w:rsidRPr="00255834">
        <w:rPr>
          <w:b/>
          <w:bCs/>
        </w:rPr>
        <w:t>§ 1</w:t>
      </w:r>
    </w:p>
    <w:p w14:paraId="64CF97A9" w14:textId="77777777" w:rsidR="00063BF7" w:rsidRPr="00255834" w:rsidRDefault="00063BF7" w:rsidP="00063BF7">
      <w:pPr>
        <w:jc w:val="center"/>
        <w:rPr>
          <w:b/>
        </w:rPr>
      </w:pPr>
    </w:p>
    <w:p w14:paraId="0AFA24EF" w14:textId="77777777" w:rsidR="00063BF7" w:rsidRPr="003732D0" w:rsidRDefault="00063BF7" w:rsidP="00063BF7">
      <w:pPr>
        <w:pStyle w:val="Akapitzlist"/>
        <w:numPr>
          <w:ilvl w:val="0"/>
          <w:numId w:val="41"/>
        </w:numPr>
        <w:ind w:left="284" w:hanging="284"/>
        <w:jc w:val="both"/>
        <w:rPr>
          <w:rFonts w:eastAsia="SimSun"/>
          <w:kern w:val="1"/>
          <w:lang w:eastAsia="hi-IN" w:bidi="hi-IN"/>
        </w:rPr>
      </w:pPr>
      <w:r w:rsidRPr="003732D0">
        <w:rPr>
          <w:rFonts w:eastAsia="SimSun"/>
          <w:kern w:val="1"/>
          <w:lang w:eastAsia="hi-IN" w:bidi="hi-IN"/>
        </w:rPr>
        <w:t xml:space="preserve">Wyraża zgodę na zbycie, na podstawie umowy darowizny, przez Polski Związek Wędkarski na rzecz Okręgu Polskiego Związku Wędkarskiego w Katowicach nieruchomości </w:t>
      </w:r>
      <w:r w:rsidRPr="00255834">
        <w:t xml:space="preserve">położonej w miejscowości </w:t>
      </w:r>
      <w:r>
        <w:t>Borowa Wieś</w:t>
      </w:r>
      <w:r w:rsidRPr="00255834">
        <w:t xml:space="preserve">, o powierzchni </w:t>
      </w:r>
      <w:r>
        <w:t>0,4591</w:t>
      </w:r>
      <w:r w:rsidRPr="00255834">
        <w:t xml:space="preserve"> ha, </w:t>
      </w:r>
      <w:r w:rsidRPr="003732D0">
        <w:rPr>
          <w:kern w:val="1"/>
        </w:rPr>
        <w:t>stanowiącej mienie Polskiego Związku Wędkarskiego,</w:t>
      </w:r>
      <w:r w:rsidRPr="00255834">
        <w:t xml:space="preserve"> </w:t>
      </w:r>
      <w:r w:rsidRPr="003732D0">
        <w:rPr>
          <w:rFonts w:eastAsia="SimSun"/>
          <w:kern w:val="1"/>
          <w:lang w:eastAsia="hi-IN" w:bidi="hi-IN"/>
        </w:rPr>
        <w:t xml:space="preserve">dla której prowadzona jest </w:t>
      </w:r>
      <w:r w:rsidRPr="00255834">
        <w:t xml:space="preserve">księga wieczysta numer </w:t>
      </w:r>
      <w:r>
        <w:t>K</w:t>
      </w:r>
      <w:r w:rsidRPr="00255834">
        <w:t>A1</w:t>
      </w:r>
      <w:r>
        <w:t>M</w:t>
      </w:r>
      <w:r w:rsidRPr="00255834">
        <w:t>/000</w:t>
      </w:r>
      <w:r>
        <w:t>52405</w:t>
      </w:r>
      <w:r w:rsidRPr="00255834">
        <w:t>/</w:t>
      </w:r>
      <w:r>
        <w:t>2</w:t>
      </w:r>
      <w:r w:rsidRPr="00255834">
        <w:t>.</w:t>
      </w:r>
    </w:p>
    <w:p w14:paraId="3967A5F0" w14:textId="77777777" w:rsidR="00063BF7" w:rsidRPr="003732D0" w:rsidRDefault="00063BF7" w:rsidP="00063BF7">
      <w:pPr>
        <w:pStyle w:val="Akapitzlist"/>
        <w:numPr>
          <w:ilvl w:val="0"/>
          <w:numId w:val="41"/>
        </w:numPr>
        <w:ind w:left="284" w:hanging="284"/>
        <w:jc w:val="both"/>
        <w:rPr>
          <w:rFonts w:eastAsia="SimSun"/>
          <w:kern w:val="1"/>
          <w:lang w:eastAsia="hi-IN" w:bidi="hi-IN"/>
        </w:rPr>
      </w:pPr>
      <w:r w:rsidRPr="003732D0">
        <w:rPr>
          <w:rFonts w:eastAsia="SimSun"/>
          <w:kern w:val="1"/>
          <w:lang w:eastAsia="hi-IN" w:bidi="hi-IN"/>
        </w:rPr>
        <w:t xml:space="preserve">Wszystkie koszty związane ze zbyciem nieruchomości na podstawie umowy darowizny opisanej w ustępie 1 ponosi Okręg PZW w Katowicach (KRS </w:t>
      </w:r>
      <w:r w:rsidRPr="003732D0">
        <w:rPr>
          <w:shd w:val="clear" w:color="auto" w:fill="FFFFFF"/>
        </w:rPr>
        <w:t>0000057484</w:t>
      </w:r>
      <w:r w:rsidRPr="003732D0">
        <w:rPr>
          <w:rFonts w:eastAsia="SimSun"/>
          <w:kern w:val="1"/>
          <w:lang w:eastAsia="hi-IN" w:bidi="hi-IN"/>
        </w:rPr>
        <w:t>).</w:t>
      </w:r>
    </w:p>
    <w:p w14:paraId="5855BC1B" w14:textId="77777777" w:rsidR="00063BF7" w:rsidRPr="00255834" w:rsidRDefault="00063BF7" w:rsidP="00063BF7">
      <w:pPr>
        <w:jc w:val="center"/>
      </w:pPr>
    </w:p>
    <w:p w14:paraId="6C1E426E" w14:textId="77777777" w:rsidR="00063BF7" w:rsidRPr="00255834" w:rsidRDefault="00063BF7" w:rsidP="00063BF7">
      <w:pPr>
        <w:jc w:val="both"/>
        <w:rPr>
          <w:b/>
        </w:rPr>
      </w:pPr>
      <w:r w:rsidRPr="00255834">
        <w:rPr>
          <w:b/>
          <w:bCs/>
        </w:rPr>
        <w:t xml:space="preserve">                                                                         § 2</w:t>
      </w:r>
    </w:p>
    <w:p w14:paraId="5FE76202" w14:textId="77777777" w:rsidR="00063BF7" w:rsidRPr="00255834" w:rsidRDefault="00063BF7" w:rsidP="00063BF7">
      <w:pPr>
        <w:jc w:val="both"/>
      </w:pPr>
    </w:p>
    <w:p w14:paraId="4AA7BDDE" w14:textId="77777777" w:rsidR="00063BF7" w:rsidRPr="00255834" w:rsidRDefault="00063BF7" w:rsidP="00063BF7">
      <w:pPr>
        <w:jc w:val="both"/>
        <w:rPr>
          <w:b/>
          <w:bCs/>
        </w:rPr>
      </w:pPr>
      <w:r w:rsidRPr="00255834">
        <w:t>Wykonanie uchwały powierza Prezesowi Zarządu Głównego Polskiego Związku Wędkarskiego.</w:t>
      </w:r>
    </w:p>
    <w:p w14:paraId="202BD101" w14:textId="77777777" w:rsidR="00063BF7" w:rsidRPr="00255834" w:rsidRDefault="00063BF7" w:rsidP="00063BF7">
      <w:pPr>
        <w:jc w:val="center"/>
        <w:rPr>
          <w:b/>
          <w:bCs/>
        </w:rPr>
      </w:pPr>
    </w:p>
    <w:p w14:paraId="4BFDE7A8" w14:textId="77777777" w:rsidR="00063BF7" w:rsidRPr="00255834" w:rsidRDefault="00063BF7" w:rsidP="00063BF7">
      <w:pPr>
        <w:jc w:val="center"/>
        <w:rPr>
          <w:b/>
          <w:bCs/>
        </w:rPr>
      </w:pPr>
      <w:r w:rsidRPr="00255834">
        <w:rPr>
          <w:b/>
          <w:bCs/>
        </w:rPr>
        <w:t>§ 3</w:t>
      </w:r>
    </w:p>
    <w:p w14:paraId="66ACFF21" w14:textId="77777777" w:rsidR="00063BF7" w:rsidRPr="00255834" w:rsidRDefault="00063BF7" w:rsidP="00063BF7">
      <w:pPr>
        <w:jc w:val="center"/>
        <w:rPr>
          <w:b/>
        </w:rPr>
      </w:pPr>
    </w:p>
    <w:p w14:paraId="15C492CC" w14:textId="77777777" w:rsidR="00063BF7" w:rsidRPr="00255834" w:rsidRDefault="00063BF7" w:rsidP="00063BF7">
      <w:pPr>
        <w:jc w:val="center"/>
        <w:rPr>
          <w:b/>
        </w:rPr>
      </w:pPr>
    </w:p>
    <w:p w14:paraId="31404E9D" w14:textId="77777777" w:rsidR="00063BF7" w:rsidRPr="00255834" w:rsidRDefault="00063BF7" w:rsidP="00063BF7">
      <w:r w:rsidRPr="00255834">
        <w:t>Uchwała wchodzi w życie z dniem podjęcia.</w:t>
      </w:r>
    </w:p>
    <w:p w14:paraId="0B14A0D9" w14:textId="77777777" w:rsidR="00063BF7" w:rsidRPr="00255834" w:rsidRDefault="00063BF7" w:rsidP="00063BF7"/>
    <w:p w14:paraId="316B6712" w14:textId="77777777" w:rsidR="00063BF7" w:rsidRPr="00255834" w:rsidRDefault="00063BF7" w:rsidP="00063BF7"/>
    <w:p w14:paraId="005DE6E6" w14:textId="77777777" w:rsidR="00063BF7" w:rsidRPr="00255834" w:rsidRDefault="00063BF7" w:rsidP="00063BF7">
      <w:r w:rsidRPr="00255834">
        <w:t xml:space="preserve">       </w:t>
      </w:r>
    </w:p>
    <w:p w14:paraId="2D6FB25D" w14:textId="77777777" w:rsidR="00063BF7" w:rsidRPr="00255834" w:rsidRDefault="00063BF7" w:rsidP="00063BF7">
      <w:pPr>
        <w:rPr>
          <w:b/>
          <w:bCs/>
        </w:rPr>
      </w:pPr>
      <w:r w:rsidRPr="00255834">
        <w:t xml:space="preserve"> </w:t>
      </w:r>
      <w:r w:rsidRPr="00255834">
        <w:rPr>
          <w:b/>
          <w:bCs/>
        </w:rPr>
        <w:t xml:space="preserve"> Skarbnik ZG PZW</w:t>
      </w:r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  <w:t xml:space="preserve">              Prezes ZG PZW  </w:t>
      </w:r>
    </w:p>
    <w:p w14:paraId="311A6517" w14:textId="77777777" w:rsidR="00063BF7" w:rsidRPr="00255834" w:rsidRDefault="00063BF7" w:rsidP="00063BF7">
      <w:pPr>
        <w:rPr>
          <w:b/>
          <w:bCs/>
        </w:rPr>
      </w:pPr>
    </w:p>
    <w:p w14:paraId="5CA4FA45" w14:textId="77777777" w:rsidR="00063BF7" w:rsidRPr="00255834" w:rsidRDefault="00063BF7" w:rsidP="00063BF7">
      <w:pPr>
        <w:rPr>
          <w:b/>
          <w:bCs/>
        </w:rPr>
      </w:pPr>
      <w:r w:rsidRPr="00255834">
        <w:rPr>
          <w:b/>
          <w:bCs/>
        </w:rPr>
        <w:t xml:space="preserve">           </w:t>
      </w:r>
      <w:r w:rsidRPr="00255834">
        <w:rPr>
          <w:b/>
          <w:bCs/>
        </w:rPr>
        <w:tab/>
        <w:t xml:space="preserve"> </w:t>
      </w:r>
    </w:p>
    <w:p w14:paraId="40221DE1" w14:textId="77777777" w:rsidR="00063BF7" w:rsidRPr="00255834" w:rsidRDefault="00063BF7" w:rsidP="00063BF7">
      <w:r w:rsidRPr="00255834">
        <w:rPr>
          <w:b/>
          <w:bCs/>
        </w:rPr>
        <w:t xml:space="preserve"> Andrzej </w:t>
      </w:r>
      <w:proofErr w:type="spellStart"/>
      <w:r w:rsidRPr="00255834">
        <w:rPr>
          <w:b/>
          <w:bCs/>
        </w:rPr>
        <w:t>Lebiotkowski</w:t>
      </w:r>
      <w:proofErr w:type="spellEnd"/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  <w:t xml:space="preserve">  Beata Olejarz</w:t>
      </w:r>
    </w:p>
    <w:p w14:paraId="77E12165" w14:textId="77777777" w:rsidR="00063BF7" w:rsidRPr="00255834" w:rsidRDefault="00063BF7" w:rsidP="00063BF7">
      <w:pPr>
        <w:jc w:val="both"/>
      </w:pPr>
    </w:p>
    <w:p w14:paraId="12CB05AC" w14:textId="77777777" w:rsidR="00063BF7" w:rsidRPr="00255834" w:rsidRDefault="00063BF7" w:rsidP="00063BF7">
      <w:pPr>
        <w:jc w:val="both"/>
      </w:pPr>
    </w:p>
    <w:p w14:paraId="11A55335" w14:textId="77777777" w:rsidR="00063BF7" w:rsidRDefault="00063BF7" w:rsidP="00063BF7"/>
    <w:p w14:paraId="0E75C2D1" w14:textId="77777777" w:rsidR="00063BF7" w:rsidRDefault="00063BF7" w:rsidP="00063BF7">
      <w:pPr>
        <w:jc w:val="center"/>
        <w:rPr>
          <w:b/>
        </w:rPr>
      </w:pPr>
    </w:p>
    <w:p w14:paraId="56BF85FF" w14:textId="77777777" w:rsidR="00063BF7" w:rsidRDefault="00063BF7" w:rsidP="00063BF7">
      <w:pPr>
        <w:jc w:val="center"/>
        <w:rPr>
          <w:b/>
        </w:rPr>
      </w:pPr>
    </w:p>
    <w:p w14:paraId="0C8458B6" w14:textId="77777777" w:rsidR="00063BF7" w:rsidRDefault="00063BF7" w:rsidP="00063BF7">
      <w:pPr>
        <w:jc w:val="center"/>
        <w:rPr>
          <w:b/>
        </w:rPr>
      </w:pPr>
    </w:p>
    <w:p w14:paraId="4C4C061F" w14:textId="77777777" w:rsidR="00063BF7" w:rsidRDefault="00063BF7" w:rsidP="00063BF7">
      <w:pPr>
        <w:jc w:val="center"/>
        <w:rPr>
          <w:b/>
        </w:rPr>
      </w:pPr>
    </w:p>
    <w:p w14:paraId="1B93C275" w14:textId="77777777" w:rsidR="00063BF7" w:rsidRDefault="00063BF7" w:rsidP="00063BF7">
      <w:pPr>
        <w:jc w:val="center"/>
        <w:rPr>
          <w:b/>
        </w:rPr>
      </w:pPr>
    </w:p>
    <w:p w14:paraId="0E97CB43" w14:textId="77777777" w:rsidR="00063BF7" w:rsidRPr="00255834" w:rsidRDefault="00063BF7" w:rsidP="00063BF7">
      <w:pPr>
        <w:jc w:val="center"/>
        <w:rPr>
          <w:b/>
        </w:rPr>
      </w:pPr>
      <w:r w:rsidRPr="00255834">
        <w:rPr>
          <w:b/>
        </w:rPr>
        <w:lastRenderedPageBreak/>
        <w:t xml:space="preserve">Uchwała nr </w:t>
      </w:r>
      <w:r>
        <w:rPr>
          <w:b/>
        </w:rPr>
        <w:t xml:space="preserve">  </w:t>
      </w:r>
      <w:r>
        <w:rPr>
          <w:b/>
        </w:rPr>
        <w:tab/>
        <w:t>97</w:t>
      </w:r>
      <w:r w:rsidRPr="00255834">
        <w:rPr>
          <w:b/>
        </w:rPr>
        <w:t>/XII/202</w:t>
      </w:r>
      <w:r>
        <w:rPr>
          <w:b/>
        </w:rPr>
        <w:t>3</w:t>
      </w:r>
    </w:p>
    <w:p w14:paraId="705D8B20" w14:textId="77777777" w:rsidR="00063BF7" w:rsidRPr="00255834" w:rsidRDefault="00063BF7" w:rsidP="00063BF7">
      <w:pPr>
        <w:jc w:val="center"/>
        <w:rPr>
          <w:b/>
        </w:rPr>
      </w:pPr>
      <w:r w:rsidRPr="00255834">
        <w:rPr>
          <w:b/>
        </w:rPr>
        <w:t>Zarządu Głównego Polskiego Związku Wędkarskiego</w:t>
      </w:r>
    </w:p>
    <w:p w14:paraId="4FAF36E5" w14:textId="77777777" w:rsidR="00063BF7" w:rsidRPr="00255834" w:rsidRDefault="00063BF7" w:rsidP="00063BF7">
      <w:pPr>
        <w:jc w:val="center"/>
        <w:rPr>
          <w:b/>
        </w:rPr>
      </w:pPr>
      <w:r w:rsidRPr="00255834">
        <w:rPr>
          <w:b/>
        </w:rPr>
        <w:t>z dnia 1</w:t>
      </w:r>
      <w:r>
        <w:rPr>
          <w:b/>
        </w:rPr>
        <w:t>6</w:t>
      </w:r>
      <w:r w:rsidRPr="00255834">
        <w:rPr>
          <w:b/>
        </w:rPr>
        <w:t xml:space="preserve"> grudnia 202</w:t>
      </w:r>
      <w:r>
        <w:rPr>
          <w:b/>
        </w:rPr>
        <w:t>3</w:t>
      </w:r>
      <w:r w:rsidRPr="00255834">
        <w:rPr>
          <w:b/>
        </w:rPr>
        <w:t xml:space="preserve"> r.</w:t>
      </w:r>
    </w:p>
    <w:p w14:paraId="0FD9DB2B" w14:textId="77777777" w:rsidR="00063BF7" w:rsidRPr="00255834" w:rsidRDefault="00063BF7" w:rsidP="00063BF7">
      <w:pPr>
        <w:jc w:val="center"/>
        <w:rPr>
          <w:b/>
        </w:rPr>
      </w:pPr>
    </w:p>
    <w:p w14:paraId="33B9AA48" w14:textId="77777777" w:rsidR="00063BF7" w:rsidRPr="00255834" w:rsidRDefault="00063BF7" w:rsidP="00063BF7">
      <w:pPr>
        <w:jc w:val="center"/>
        <w:rPr>
          <w:b/>
        </w:rPr>
      </w:pPr>
    </w:p>
    <w:p w14:paraId="74C665B1" w14:textId="77777777" w:rsidR="00063BF7" w:rsidRPr="00255834" w:rsidRDefault="00063BF7" w:rsidP="00063BF7">
      <w:pPr>
        <w:autoSpaceDN w:val="0"/>
        <w:jc w:val="both"/>
        <w:textAlignment w:val="baseline"/>
        <w:rPr>
          <w:kern w:val="3"/>
          <w:lang w:eastAsia="pl-PL"/>
        </w:rPr>
      </w:pPr>
      <w:r w:rsidRPr="00255834">
        <w:rPr>
          <w:b/>
          <w:kern w:val="3"/>
          <w:lang w:eastAsia="zh-CN"/>
        </w:rPr>
        <w:t xml:space="preserve">w sprawie: </w:t>
      </w:r>
      <w:r w:rsidRPr="00255834">
        <w:rPr>
          <w:b/>
          <w:lang w:eastAsia="zh-CN"/>
        </w:rPr>
        <w:t>wyrażenia zgody na zbycie nieruchomości</w:t>
      </w:r>
      <w:r w:rsidRPr="00255834">
        <w:rPr>
          <w:b/>
        </w:rPr>
        <w:t xml:space="preserve"> położonej w miejscowości </w:t>
      </w:r>
      <w:r>
        <w:rPr>
          <w:b/>
        </w:rPr>
        <w:t>Wójtostwo</w:t>
      </w:r>
      <w:r w:rsidRPr="00255834">
        <w:rPr>
          <w:b/>
        </w:rPr>
        <w:t xml:space="preserve">, gmina </w:t>
      </w:r>
      <w:r>
        <w:rPr>
          <w:b/>
        </w:rPr>
        <w:t>Pobiedziska</w:t>
      </w:r>
      <w:r w:rsidRPr="00255834">
        <w:rPr>
          <w:b/>
        </w:rPr>
        <w:t xml:space="preserve">, </w:t>
      </w:r>
      <w:r w:rsidRPr="00255834">
        <w:rPr>
          <w:b/>
          <w:lang w:eastAsia="zh-CN"/>
        </w:rPr>
        <w:t>uregulowanej w księdze wieczystej PO</w:t>
      </w:r>
      <w:r>
        <w:rPr>
          <w:b/>
          <w:lang w:eastAsia="zh-CN"/>
        </w:rPr>
        <w:t>1G</w:t>
      </w:r>
      <w:r w:rsidRPr="00255834">
        <w:rPr>
          <w:b/>
          <w:lang w:eastAsia="zh-CN"/>
        </w:rPr>
        <w:t>/000</w:t>
      </w:r>
      <w:r>
        <w:rPr>
          <w:b/>
          <w:lang w:eastAsia="zh-CN"/>
        </w:rPr>
        <w:t>42151</w:t>
      </w:r>
      <w:r w:rsidRPr="00255834">
        <w:rPr>
          <w:b/>
          <w:lang w:eastAsia="zh-CN"/>
        </w:rPr>
        <w:t>/</w:t>
      </w:r>
      <w:r>
        <w:rPr>
          <w:b/>
          <w:lang w:eastAsia="zh-CN"/>
        </w:rPr>
        <w:t>4</w:t>
      </w:r>
      <w:r w:rsidRPr="00255834">
        <w:rPr>
          <w:b/>
          <w:lang w:eastAsia="zh-CN"/>
        </w:rPr>
        <w:t xml:space="preserve">, stanowiącej mienie Okręgu Polskiego Związku Wędkarskiego w Poznaniu, na podstawie umowy </w:t>
      </w:r>
      <w:r w:rsidRPr="000655A3">
        <w:rPr>
          <w:b/>
          <w:lang w:eastAsia="zh-CN"/>
        </w:rPr>
        <w:t>sprzedaży.</w:t>
      </w:r>
    </w:p>
    <w:p w14:paraId="7A3839D3" w14:textId="77777777" w:rsidR="00063BF7" w:rsidRPr="00255834" w:rsidRDefault="00063BF7" w:rsidP="00063BF7">
      <w:pPr>
        <w:jc w:val="center"/>
      </w:pPr>
    </w:p>
    <w:p w14:paraId="5A0F3DAD" w14:textId="77777777" w:rsidR="00063BF7" w:rsidRPr="00255834" w:rsidRDefault="00063BF7" w:rsidP="00063BF7">
      <w:pPr>
        <w:jc w:val="center"/>
      </w:pPr>
    </w:p>
    <w:p w14:paraId="15BDF097" w14:textId="77777777" w:rsidR="00063BF7" w:rsidRPr="00255834" w:rsidRDefault="00063BF7" w:rsidP="00063BF7">
      <w:pPr>
        <w:jc w:val="center"/>
      </w:pPr>
      <w:r w:rsidRPr="00255834">
        <w:t xml:space="preserve">Na podstawie § </w:t>
      </w:r>
      <w:r w:rsidRPr="009549E0">
        <w:t>63 ust. 5, 6</w:t>
      </w:r>
      <w:r w:rsidRPr="00255834">
        <w:t xml:space="preserve"> i 7 Statutu PZW z dnia 15.03.2017 r.,</w:t>
      </w:r>
    </w:p>
    <w:p w14:paraId="32C3830F" w14:textId="77777777" w:rsidR="00063BF7" w:rsidRPr="00255834" w:rsidRDefault="00063BF7" w:rsidP="00063BF7">
      <w:pPr>
        <w:jc w:val="center"/>
      </w:pPr>
      <w:r w:rsidRPr="00255834">
        <w:t>Zarząd Główny Polskiego Związku Wędkarskiego uchwala:</w:t>
      </w:r>
    </w:p>
    <w:p w14:paraId="1187A4C1" w14:textId="77777777" w:rsidR="00063BF7" w:rsidRPr="00255834" w:rsidRDefault="00063BF7" w:rsidP="00063BF7">
      <w:pPr>
        <w:autoSpaceDN w:val="0"/>
        <w:jc w:val="both"/>
        <w:textAlignment w:val="baseline"/>
        <w:rPr>
          <w:kern w:val="3"/>
          <w:lang w:eastAsia="zh-CN"/>
        </w:rPr>
      </w:pPr>
    </w:p>
    <w:p w14:paraId="1BC82C79" w14:textId="77777777" w:rsidR="00063BF7" w:rsidRPr="00255834" w:rsidRDefault="00063BF7" w:rsidP="00063BF7">
      <w:pPr>
        <w:autoSpaceDN w:val="0"/>
        <w:jc w:val="center"/>
        <w:textAlignment w:val="baseline"/>
        <w:rPr>
          <w:kern w:val="3"/>
          <w:lang w:eastAsia="zh-CN"/>
        </w:rPr>
      </w:pPr>
      <w:r w:rsidRPr="00255834">
        <w:rPr>
          <w:kern w:val="3"/>
          <w:lang w:eastAsia="zh-CN"/>
        </w:rPr>
        <w:t>§ 1</w:t>
      </w:r>
    </w:p>
    <w:p w14:paraId="695EE5D0" w14:textId="77777777" w:rsidR="00063BF7" w:rsidRPr="00255834" w:rsidRDefault="00063BF7" w:rsidP="00063BF7">
      <w:pPr>
        <w:autoSpaceDN w:val="0"/>
        <w:jc w:val="both"/>
        <w:textAlignment w:val="baseline"/>
        <w:rPr>
          <w:kern w:val="3"/>
          <w:lang w:eastAsia="zh-CN"/>
        </w:rPr>
      </w:pPr>
    </w:p>
    <w:p w14:paraId="78A33DD1" w14:textId="77777777" w:rsidR="00063BF7" w:rsidRPr="00255834" w:rsidRDefault="00063BF7" w:rsidP="00063BF7">
      <w:pPr>
        <w:numPr>
          <w:ilvl w:val="0"/>
          <w:numId w:val="38"/>
        </w:numPr>
        <w:ind w:left="284" w:hanging="284"/>
        <w:contextualSpacing/>
        <w:jc w:val="both"/>
      </w:pPr>
      <w:r w:rsidRPr="00255834">
        <w:t xml:space="preserve">Wyraża zgodę na zbycie nieruchomości położonej w miejscowości </w:t>
      </w:r>
      <w:r>
        <w:t>Wójtostwo</w:t>
      </w:r>
      <w:r w:rsidRPr="00255834">
        <w:t xml:space="preserve">, gmina </w:t>
      </w:r>
      <w:r>
        <w:t>Pobiedziska</w:t>
      </w:r>
      <w:r w:rsidRPr="00255834">
        <w:t xml:space="preserve">, o powierzchni </w:t>
      </w:r>
      <w:r>
        <w:t>0,2279</w:t>
      </w:r>
      <w:r w:rsidRPr="00255834">
        <w:t xml:space="preserve"> ha dla której prowadzona jest księga wieczysta PO</w:t>
      </w:r>
      <w:r>
        <w:t>1G</w:t>
      </w:r>
      <w:r w:rsidRPr="00255834">
        <w:t>/000</w:t>
      </w:r>
      <w:r>
        <w:t>42151</w:t>
      </w:r>
      <w:r w:rsidRPr="00255834">
        <w:t>/</w:t>
      </w:r>
      <w:r>
        <w:t>4</w:t>
      </w:r>
      <w:r w:rsidRPr="00255834">
        <w:t xml:space="preserve"> stanowiące mienie Okręgu Polskiego Związku Wędkarskiego </w:t>
      </w:r>
      <w:r>
        <w:br/>
      </w:r>
      <w:r w:rsidRPr="00255834">
        <w:t xml:space="preserve">w Poznaniu, na podstawie umowy sprzedaży, </w:t>
      </w:r>
      <w:r w:rsidRPr="000655A3">
        <w:t>na podstawie przedstawionego przez Okręg aktualnej wyceny rzeczoznawcy dotyczącej wartości sprzedawanej nieruchomości.</w:t>
      </w:r>
    </w:p>
    <w:p w14:paraId="2987724A" w14:textId="77777777" w:rsidR="00063BF7" w:rsidRPr="00255834" w:rsidRDefault="00063BF7" w:rsidP="00063BF7">
      <w:pPr>
        <w:numPr>
          <w:ilvl w:val="0"/>
          <w:numId w:val="38"/>
        </w:numPr>
        <w:ind w:left="284" w:hanging="284"/>
        <w:contextualSpacing/>
        <w:jc w:val="both"/>
      </w:pPr>
      <w:r w:rsidRPr="00255834">
        <w:t>Cena sprzedaży nie może być niższa niż wartość wskazana w wycenie sporządzonej przez rzeczoznawcę.</w:t>
      </w:r>
    </w:p>
    <w:p w14:paraId="4C3841FF" w14:textId="77777777" w:rsidR="00063BF7" w:rsidRPr="00255834" w:rsidRDefault="00063BF7" w:rsidP="00063BF7">
      <w:pPr>
        <w:numPr>
          <w:ilvl w:val="0"/>
          <w:numId w:val="38"/>
        </w:numPr>
        <w:ind w:left="284" w:hanging="284"/>
        <w:contextualSpacing/>
        <w:jc w:val="both"/>
      </w:pPr>
      <w:r w:rsidRPr="00255834">
        <w:t>Zarząd Główny Polskiego Związku Wędkarskiego oświadcza, że nie korzysta z prawa pierwokupu.</w:t>
      </w:r>
    </w:p>
    <w:p w14:paraId="2548A78F" w14:textId="77777777" w:rsidR="00063BF7" w:rsidRPr="00255834" w:rsidRDefault="00063BF7" w:rsidP="00063BF7">
      <w:pPr>
        <w:autoSpaceDN w:val="0"/>
        <w:jc w:val="both"/>
        <w:textAlignment w:val="baseline"/>
        <w:rPr>
          <w:kern w:val="3"/>
          <w:lang w:eastAsia="zh-CN"/>
        </w:rPr>
      </w:pPr>
    </w:p>
    <w:p w14:paraId="6F50DD35" w14:textId="77777777" w:rsidR="00063BF7" w:rsidRPr="00255834" w:rsidRDefault="00063BF7" w:rsidP="00063BF7">
      <w:pPr>
        <w:autoSpaceDN w:val="0"/>
        <w:jc w:val="center"/>
        <w:textAlignment w:val="baseline"/>
        <w:rPr>
          <w:kern w:val="3"/>
          <w:lang w:eastAsia="zh-CN"/>
        </w:rPr>
      </w:pPr>
      <w:r w:rsidRPr="00255834">
        <w:rPr>
          <w:kern w:val="3"/>
          <w:lang w:eastAsia="zh-CN"/>
        </w:rPr>
        <w:t>§ 2</w:t>
      </w:r>
    </w:p>
    <w:p w14:paraId="0C43264E" w14:textId="77777777" w:rsidR="00063BF7" w:rsidRPr="00255834" w:rsidRDefault="00063BF7" w:rsidP="00063BF7">
      <w:pPr>
        <w:jc w:val="both"/>
      </w:pPr>
    </w:p>
    <w:p w14:paraId="07212F1E" w14:textId="77777777" w:rsidR="00063BF7" w:rsidRPr="00255834" w:rsidRDefault="00063BF7" w:rsidP="00063BF7">
      <w:pPr>
        <w:jc w:val="both"/>
        <w:rPr>
          <w:b/>
          <w:bCs/>
        </w:rPr>
      </w:pPr>
      <w:r w:rsidRPr="00255834">
        <w:t xml:space="preserve">Wykonanie uchwały powierza Zarządowi Okręgu Polskiego Związku Wędkarskiego </w:t>
      </w:r>
      <w:r w:rsidRPr="00255834">
        <w:br/>
        <w:t>w Poznaniu.</w:t>
      </w:r>
    </w:p>
    <w:p w14:paraId="1F194EE4" w14:textId="77777777" w:rsidR="00063BF7" w:rsidRDefault="00063BF7" w:rsidP="00063BF7">
      <w:pPr>
        <w:autoSpaceDN w:val="0"/>
        <w:jc w:val="center"/>
        <w:textAlignment w:val="baseline"/>
        <w:rPr>
          <w:kern w:val="3"/>
          <w:lang w:eastAsia="zh-CN"/>
        </w:rPr>
      </w:pPr>
    </w:p>
    <w:p w14:paraId="28F45520" w14:textId="77777777" w:rsidR="00063BF7" w:rsidRPr="00255834" w:rsidRDefault="00063BF7" w:rsidP="00063BF7">
      <w:pPr>
        <w:autoSpaceDN w:val="0"/>
        <w:jc w:val="center"/>
        <w:textAlignment w:val="baseline"/>
        <w:rPr>
          <w:kern w:val="3"/>
          <w:lang w:eastAsia="zh-CN"/>
        </w:rPr>
      </w:pPr>
      <w:r w:rsidRPr="00255834">
        <w:rPr>
          <w:kern w:val="3"/>
          <w:lang w:eastAsia="zh-CN"/>
        </w:rPr>
        <w:t>§ 3</w:t>
      </w:r>
    </w:p>
    <w:p w14:paraId="40726D5D" w14:textId="77777777" w:rsidR="00063BF7" w:rsidRPr="00255834" w:rsidRDefault="00063BF7" w:rsidP="00063BF7">
      <w:pPr>
        <w:autoSpaceDN w:val="0"/>
        <w:jc w:val="center"/>
        <w:textAlignment w:val="baseline"/>
        <w:rPr>
          <w:kern w:val="3"/>
          <w:lang w:eastAsia="zh-CN"/>
        </w:rPr>
      </w:pPr>
    </w:p>
    <w:p w14:paraId="00DA603B" w14:textId="77777777" w:rsidR="00063BF7" w:rsidRPr="00255834" w:rsidRDefault="00063BF7" w:rsidP="00063BF7">
      <w:pPr>
        <w:autoSpaceDN w:val="0"/>
        <w:jc w:val="both"/>
        <w:textAlignment w:val="baseline"/>
        <w:rPr>
          <w:kern w:val="3"/>
          <w:lang w:eastAsia="zh-CN"/>
        </w:rPr>
      </w:pPr>
      <w:r w:rsidRPr="00255834">
        <w:rPr>
          <w:kern w:val="3"/>
          <w:lang w:eastAsia="zh-CN"/>
        </w:rPr>
        <w:t xml:space="preserve">Środki uzyskane ze sprzedaży podlegają przeznaczeniu na odtworzenie lub modernizację rzeczowego majątku trwałego i nie zostaną wykorzystane na finansowanie bieżącej działalności. </w:t>
      </w:r>
    </w:p>
    <w:p w14:paraId="54AA69EF" w14:textId="77777777" w:rsidR="00063BF7" w:rsidRPr="00255834" w:rsidRDefault="00063BF7" w:rsidP="00063BF7">
      <w:pPr>
        <w:autoSpaceDN w:val="0"/>
        <w:jc w:val="center"/>
        <w:textAlignment w:val="baseline"/>
        <w:rPr>
          <w:kern w:val="3"/>
          <w:lang w:eastAsia="zh-CN"/>
        </w:rPr>
      </w:pPr>
      <w:r w:rsidRPr="00255834">
        <w:rPr>
          <w:kern w:val="3"/>
          <w:lang w:eastAsia="zh-CN"/>
        </w:rPr>
        <w:t>§ 4</w:t>
      </w:r>
    </w:p>
    <w:p w14:paraId="28AEE000" w14:textId="77777777" w:rsidR="00063BF7" w:rsidRPr="00255834" w:rsidRDefault="00063BF7" w:rsidP="00063BF7">
      <w:pPr>
        <w:autoSpaceDN w:val="0"/>
        <w:jc w:val="center"/>
        <w:textAlignment w:val="baseline"/>
        <w:rPr>
          <w:kern w:val="3"/>
          <w:lang w:eastAsia="zh-CN"/>
        </w:rPr>
      </w:pPr>
    </w:p>
    <w:p w14:paraId="57D42DB3" w14:textId="77777777" w:rsidR="00063BF7" w:rsidRPr="00255834" w:rsidRDefault="00063BF7" w:rsidP="00063BF7">
      <w:pPr>
        <w:autoSpaceDN w:val="0"/>
        <w:jc w:val="both"/>
        <w:textAlignment w:val="baseline"/>
        <w:rPr>
          <w:kern w:val="3"/>
          <w:lang w:eastAsia="zh-CN"/>
        </w:rPr>
      </w:pPr>
      <w:r w:rsidRPr="00255834">
        <w:rPr>
          <w:kern w:val="3"/>
          <w:lang w:eastAsia="zh-CN"/>
        </w:rPr>
        <w:t>Uchwała wchodzi w życie z dniem podjęcia.</w:t>
      </w:r>
    </w:p>
    <w:p w14:paraId="01EA13BB" w14:textId="77777777" w:rsidR="00063BF7" w:rsidRPr="00255834" w:rsidRDefault="00063BF7" w:rsidP="00063BF7">
      <w:pPr>
        <w:autoSpaceDN w:val="0"/>
        <w:jc w:val="both"/>
        <w:textAlignment w:val="baseline"/>
        <w:rPr>
          <w:kern w:val="3"/>
          <w:lang w:eastAsia="zh-CN"/>
        </w:rPr>
      </w:pPr>
    </w:p>
    <w:p w14:paraId="0C03AF66" w14:textId="77777777" w:rsidR="00063BF7" w:rsidRPr="00255834" w:rsidRDefault="00063BF7" w:rsidP="00063BF7">
      <w:pPr>
        <w:autoSpaceDN w:val="0"/>
        <w:jc w:val="both"/>
        <w:textAlignment w:val="baseline"/>
        <w:rPr>
          <w:kern w:val="3"/>
          <w:lang w:eastAsia="zh-CN"/>
        </w:rPr>
      </w:pPr>
    </w:p>
    <w:p w14:paraId="046C93F5" w14:textId="77777777" w:rsidR="00063BF7" w:rsidRPr="00255834" w:rsidRDefault="00063BF7" w:rsidP="00063BF7">
      <w:pPr>
        <w:rPr>
          <w:b/>
          <w:bCs/>
        </w:rPr>
      </w:pPr>
      <w:r w:rsidRPr="00255834">
        <w:t xml:space="preserve"> </w:t>
      </w:r>
      <w:r w:rsidRPr="00255834">
        <w:rPr>
          <w:b/>
          <w:bCs/>
        </w:rPr>
        <w:t xml:space="preserve"> Skarbnik ZG PZW</w:t>
      </w:r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  <w:t xml:space="preserve">           Prezes ZG PZW  </w:t>
      </w:r>
    </w:p>
    <w:p w14:paraId="5474D571" w14:textId="77777777" w:rsidR="00063BF7" w:rsidRDefault="00063BF7" w:rsidP="00063BF7">
      <w:pPr>
        <w:rPr>
          <w:b/>
          <w:bCs/>
        </w:rPr>
      </w:pPr>
      <w:r w:rsidRPr="00255834">
        <w:rPr>
          <w:b/>
          <w:bCs/>
        </w:rPr>
        <w:t xml:space="preserve">           </w:t>
      </w:r>
      <w:r w:rsidRPr="00255834">
        <w:rPr>
          <w:b/>
          <w:bCs/>
        </w:rPr>
        <w:tab/>
        <w:t xml:space="preserve"> </w:t>
      </w:r>
    </w:p>
    <w:p w14:paraId="212D2A85" w14:textId="77777777" w:rsidR="00063BF7" w:rsidRPr="00255834" w:rsidRDefault="00063BF7" w:rsidP="00063BF7">
      <w:pPr>
        <w:rPr>
          <w:b/>
          <w:bCs/>
        </w:rPr>
      </w:pPr>
    </w:p>
    <w:p w14:paraId="5CC4F46D" w14:textId="77777777" w:rsidR="00063BF7" w:rsidRPr="00255834" w:rsidRDefault="00063BF7" w:rsidP="00063BF7">
      <w:r w:rsidRPr="00255834">
        <w:rPr>
          <w:b/>
          <w:bCs/>
        </w:rPr>
        <w:t xml:space="preserve">Andrzej </w:t>
      </w:r>
      <w:proofErr w:type="spellStart"/>
      <w:r w:rsidRPr="00255834">
        <w:rPr>
          <w:b/>
          <w:bCs/>
        </w:rPr>
        <w:t>Lebiotkowski</w:t>
      </w:r>
      <w:proofErr w:type="spellEnd"/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</w:r>
      <w:r w:rsidRPr="00255834">
        <w:rPr>
          <w:b/>
          <w:bCs/>
        </w:rPr>
        <w:tab/>
        <w:t xml:space="preserve">           </w:t>
      </w:r>
      <w:r w:rsidRPr="00255834">
        <w:rPr>
          <w:b/>
          <w:bCs/>
        </w:rPr>
        <w:tab/>
        <w:t xml:space="preserve">  Beata Olejarz</w:t>
      </w:r>
    </w:p>
    <w:p w14:paraId="0AE1D7B6" w14:textId="77777777" w:rsidR="00063BF7" w:rsidRPr="00255834" w:rsidRDefault="00063BF7" w:rsidP="00063BF7"/>
    <w:p w14:paraId="59972469" w14:textId="77777777" w:rsidR="00467729" w:rsidRDefault="00467729" w:rsidP="00F65CA3"/>
    <w:p w14:paraId="0EA03D04" w14:textId="77777777" w:rsidR="00063BF7" w:rsidRDefault="00063BF7" w:rsidP="00F65CA3"/>
    <w:p w14:paraId="35E668F5" w14:textId="77777777" w:rsidR="00063BF7" w:rsidRDefault="00063BF7" w:rsidP="00F65CA3"/>
    <w:p w14:paraId="5D9158E1" w14:textId="77777777" w:rsidR="00063BF7" w:rsidRDefault="00063BF7" w:rsidP="00F65CA3"/>
    <w:p w14:paraId="5B3188A6" w14:textId="77777777" w:rsidR="004B3B06" w:rsidRDefault="004B3B06" w:rsidP="004B3B06">
      <w:pPr>
        <w:spacing w:line="360" w:lineRule="auto"/>
        <w:jc w:val="center"/>
        <w:rPr>
          <w:b/>
        </w:rPr>
      </w:pPr>
      <w:r>
        <w:rPr>
          <w:b/>
        </w:rPr>
        <w:lastRenderedPageBreak/>
        <w:t>Uchwała nr 98/XII/2023</w:t>
      </w:r>
    </w:p>
    <w:p w14:paraId="16543EEB" w14:textId="77777777" w:rsidR="004B3B06" w:rsidRDefault="004B3B06" w:rsidP="004B3B06">
      <w:pPr>
        <w:jc w:val="center"/>
        <w:rPr>
          <w:b/>
        </w:rPr>
      </w:pPr>
      <w:r>
        <w:rPr>
          <w:b/>
        </w:rPr>
        <w:t xml:space="preserve">Zarządu Głównego Polskiego Związku Wędkarskiego </w:t>
      </w:r>
    </w:p>
    <w:p w14:paraId="38FE8574" w14:textId="77777777" w:rsidR="004B3B06" w:rsidRDefault="004B3B06" w:rsidP="004B3B06">
      <w:pPr>
        <w:jc w:val="center"/>
        <w:rPr>
          <w:b/>
        </w:rPr>
      </w:pPr>
      <w:r>
        <w:rPr>
          <w:b/>
        </w:rPr>
        <w:t>z dnia 16 grudnia 2023 r.</w:t>
      </w:r>
    </w:p>
    <w:p w14:paraId="175282F1" w14:textId="77777777" w:rsidR="004B3B06" w:rsidRDefault="004B3B06" w:rsidP="004B3B06">
      <w:pPr>
        <w:jc w:val="center"/>
        <w:rPr>
          <w:b/>
        </w:rPr>
      </w:pPr>
    </w:p>
    <w:p w14:paraId="53761C2F" w14:textId="77777777" w:rsidR="004B3B06" w:rsidRDefault="004B3B06" w:rsidP="004B3B06"/>
    <w:p w14:paraId="75241F99" w14:textId="77777777" w:rsidR="004B3B06" w:rsidRDefault="004B3B06" w:rsidP="004B3B06">
      <w:pPr>
        <w:jc w:val="center"/>
        <w:rPr>
          <w:b/>
        </w:rPr>
      </w:pPr>
      <w:r>
        <w:rPr>
          <w:b/>
        </w:rPr>
        <w:t>w sprawie: udzielenia pełnomocnictwa Dyrektorowi Naczelnemu Gospodarstwa Rybackiego PZW w Suwałkach</w:t>
      </w:r>
    </w:p>
    <w:p w14:paraId="05DD1956" w14:textId="77777777" w:rsidR="004B3B06" w:rsidRDefault="004B3B06" w:rsidP="004B3B06">
      <w:pPr>
        <w:spacing w:line="276" w:lineRule="auto"/>
        <w:rPr>
          <w:b/>
        </w:rPr>
      </w:pPr>
    </w:p>
    <w:p w14:paraId="0E21A953" w14:textId="77777777" w:rsidR="004B3B06" w:rsidRDefault="004B3B06" w:rsidP="004B3B06">
      <w:pPr>
        <w:spacing w:line="276" w:lineRule="auto"/>
        <w:jc w:val="center"/>
      </w:pPr>
      <w:r w:rsidRPr="005009A5">
        <w:t xml:space="preserve">Na podstawie § 30 pkt </w:t>
      </w:r>
      <w:r>
        <w:t>19</w:t>
      </w:r>
      <w:r w:rsidRPr="005009A5">
        <w:t xml:space="preserve"> Statutu PZW </w:t>
      </w:r>
    </w:p>
    <w:p w14:paraId="3C6987A8" w14:textId="77777777" w:rsidR="004B3B06" w:rsidRDefault="004B3B06" w:rsidP="004B3B06">
      <w:pPr>
        <w:spacing w:line="276" w:lineRule="auto"/>
        <w:jc w:val="center"/>
      </w:pPr>
      <w:r>
        <w:t>z dnia 15.03.2017 r.,</w:t>
      </w:r>
    </w:p>
    <w:p w14:paraId="3785FBD8" w14:textId="77777777" w:rsidR="004B3B06" w:rsidRDefault="004B3B06" w:rsidP="004B3B06">
      <w:pPr>
        <w:spacing w:line="360" w:lineRule="auto"/>
        <w:jc w:val="center"/>
      </w:pPr>
      <w:r>
        <w:t>Zarząd Główny Polskiego Związku Wędkarskiego</w:t>
      </w:r>
    </w:p>
    <w:p w14:paraId="2A1B4FB5" w14:textId="77777777" w:rsidR="004B3B06" w:rsidRDefault="004B3B06" w:rsidP="004B3B06">
      <w:pPr>
        <w:spacing w:line="276" w:lineRule="auto"/>
        <w:jc w:val="center"/>
      </w:pPr>
      <w:r>
        <w:t>uchwala:</w:t>
      </w:r>
    </w:p>
    <w:p w14:paraId="74CD9C1B" w14:textId="77777777" w:rsidR="004B3B06" w:rsidRDefault="004B3B06" w:rsidP="004B3B06"/>
    <w:p w14:paraId="0EEAB158" w14:textId="77777777" w:rsidR="004B3B06" w:rsidRDefault="004B3B06" w:rsidP="004B3B06"/>
    <w:p w14:paraId="5CA2486C" w14:textId="77777777" w:rsidR="004B3B06" w:rsidRDefault="004B3B06" w:rsidP="004B3B06">
      <w:pPr>
        <w:jc w:val="center"/>
      </w:pPr>
      <w:r>
        <w:t>§ 1</w:t>
      </w:r>
    </w:p>
    <w:p w14:paraId="58C12DB3" w14:textId="77777777" w:rsidR="004B3B06" w:rsidRDefault="004B3B06" w:rsidP="004B3B06">
      <w:pPr>
        <w:spacing w:before="120" w:line="276" w:lineRule="auto"/>
        <w:jc w:val="both"/>
      </w:pPr>
      <w:r>
        <w:t xml:space="preserve">Udziela pełnomocnictwa Dyrektorowi Naczelnemu Gospodarstwa Rybackiego PZW w Suwałkach panu Robertowi </w:t>
      </w:r>
      <w:proofErr w:type="spellStart"/>
      <w:r>
        <w:t>Stabińskiemu</w:t>
      </w:r>
      <w:proofErr w:type="spellEnd"/>
      <w:r>
        <w:t>, obejmującego umocowanie do podjęcia wszelkich czynności związanych z zawarciem umowy dzierżawy części nieruchomości objętej działką nr 61/1, dla której Sąd Rejonowy w Piszu prowadzi księgę wieczystą OL1P/00022405/3, a stanowiącej własność Polskiego Związku Wędkarskiego.</w:t>
      </w:r>
    </w:p>
    <w:p w14:paraId="06031D66" w14:textId="77777777" w:rsidR="004B3B06" w:rsidRDefault="004B3B06" w:rsidP="004B3B06">
      <w:pPr>
        <w:spacing w:before="120" w:line="276" w:lineRule="auto"/>
        <w:jc w:val="both"/>
      </w:pPr>
    </w:p>
    <w:p w14:paraId="408B7EB6" w14:textId="77777777" w:rsidR="004B3B06" w:rsidRDefault="004B3B06" w:rsidP="004B3B06">
      <w:pPr>
        <w:spacing w:before="120" w:line="276" w:lineRule="auto"/>
        <w:jc w:val="center"/>
      </w:pPr>
      <w:r>
        <w:t>§ 2</w:t>
      </w:r>
    </w:p>
    <w:p w14:paraId="4288EFD9" w14:textId="77777777" w:rsidR="004B3B06" w:rsidRDefault="004B3B06" w:rsidP="004B3B06">
      <w:pPr>
        <w:spacing w:before="120" w:line="276" w:lineRule="auto"/>
        <w:jc w:val="both"/>
      </w:pPr>
      <w:r>
        <w:t xml:space="preserve">Wyraża zgodę dla dzierżawcy na montaż hali namiotowej o powierzchni 100 m kw. i kontenera biurowego o powierzchni 18 m kw. na części działki nr 61/1 stanowiącej przedmiot dzierżawy od Polskiego Związku Wędkarskiego zgodnie z umową, o której jest mowa w § 1. </w:t>
      </w:r>
    </w:p>
    <w:p w14:paraId="1A66289B" w14:textId="41CC73F1" w:rsidR="004B3B06" w:rsidRDefault="004B3B06" w:rsidP="004B3B06">
      <w:pPr>
        <w:spacing w:before="120" w:line="276" w:lineRule="auto"/>
        <w:jc w:val="both"/>
      </w:pPr>
      <w:r>
        <w:br/>
        <w:t xml:space="preserve">                                                                        </w:t>
      </w:r>
      <w:r w:rsidR="0091726D">
        <w:t xml:space="preserve"> </w:t>
      </w:r>
      <w:r>
        <w:t>§ 3</w:t>
      </w:r>
    </w:p>
    <w:p w14:paraId="5C3094CE" w14:textId="77777777" w:rsidR="004B3B06" w:rsidRDefault="004B3B06" w:rsidP="004B3B06">
      <w:pPr>
        <w:spacing w:before="120" w:line="360" w:lineRule="auto"/>
      </w:pPr>
      <w:r>
        <w:t>Pełnomocnik jest upoważniony do podjęcia wszelkich działań niezbędnych do prawidłowego wykonania udzielonego pełnomocnictwa.</w:t>
      </w:r>
    </w:p>
    <w:p w14:paraId="4EC97C26" w14:textId="77777777" w:rsidR="004B3B06" w:rsidRDefault="004B3B06" w:rsidP="004B3B06">
      <w:pPr>
        <w:spacing w:before="120" w:line="360" w:lineRule="auto"/>
      </w:pPr>
    </w:p>
    <w:p w14:paraId="22ACAB6D" w14:textId="77777777" w:rsidR="004B3B06" w:rsidRDefault="004B3B06" w:rsidP="004B3B06">
      <w:pPr>
        <w:autoSpaceDE w:val="0"/>
        <w:jc w:val="center"/>
      </w:pPr>
      <w:r>
        <w:t>§ 4</w:t>
      </w:r>
    </w:p>
    <w:p w14:paraId="55394478" w14:textId="77777777" w:rsidR="004B3B06" w:rsidRDefault="004B3B06" w:rsidP="004B3B06">
      <w:pPr>
        <w:spacing w:before="120"/>
        <w:jc w:val="both"/>
      </w:pPr>
      <w:r>
        <w:t>Uchwała wchodzi w życie z dniem podjęcia.</w:t>
      </w:r>
    </w:p>
    <w:p w14:paraId="1104A190" w14:textId="77777777" w:rsidR="004B3B06" w:rsidRDefault="004B3B06" w:rsidP="004B3B06">
      <w:pPr>
        <w:spacing w:before="120"/>
        <w:jc w:val="both"/>
      </w:pPr>
    </w:p>
    <w:p w14:paraId="79B6CF5A" w14:textId="77777777" w:rsidR="004B3B06" w:rsidRDefault="004B3B06" w:rsidP="004B3B06">
      <w:pPr>
        <w:spacing w:before="120"/>
        <w:jc w:val="both"/>
      </w:pPr>
    </w:p>
    <w:p w14:paraId="753D98D1" w14:textId="77777777" w:rsidR="004B3B06" w:rsidRDefault="004B3B06" w:rsidP="004B3B06"/>
    <w:p w14:paraId="571C8422" w14:textId="77777777" w:rsidR="004B3B06" w:rsidRPr="005009A5" w:rsidRDefault="004B3B06" w:rsidP="004B3B06">
      <w:pPr>
        <w:rPr>
          <w:b/>
          <w:bCs/>
        </w:rPr>
      </w:pPr>
      <w:r w:rsidRPr="005009A5">
        <w:rPr>
          <w:b/>
          <w:bCs/>
        </w:rPr>
        <w:t>Skarbnik ZG PZW</w:t>
      </w:r>
      <w:r w:rsidRPr="005009A5">
        <w:rPr>
          <w:b/>
          <w:bCs/>
        </w:rPr>
        <w:tab/>
      </w:r>
      <w:r w:rsidRPr="005009A5">
        <w:rPr>
          <w:b/>
          <w:bCs/>
        </w:rPr>
        <w:tab/>
      </w:r>
      <w:r w:rsidRPr="005009A5">
        <w:rPr>
          <w:b/>
          <w:bCs/>
        </w:rPr>
        <w:tab/>
      </w:r>
      <w:r w:rsidRPr="005009A5">
        <w:rPr>
          <w:b/>
          <w:bCs/>
        </w:rPr>
        <w:tab/>
      </w:r>
      <w:r w:rsidRPr="005009A5">
        <w:rPr>
          <w:b/>
          <w:bCs/>
        </w:rPr>
        <w:tab/>
      </w:r>
      <w:r w:rsidRPr="005009A5">
        <w:rPr>
          <w:b/>
          <w:bCs/>
        </w:rPr>
        <w:tab/>
      </w:r>
      <w:r w:rsidRPr="005009A5">
        <w:rPr>
          <w:b/>
          <w:bCs/>
        </w:rPr>
        <w:tab/>
      </w:r>
      <w:r w:rsidRPr="005009A5">
        <w:rPr>
          <w:b/>
          <w:bCs/>
        </w:rPr>
        <w:tab/>
        <w:t>Prezes ZG PZW</w:t>
      </w:r>
    </w:p>
    <w:p w14:paraId="7C05F014" w14:textId="77777777" w:rsidR="004B3B06" w:rsidRPr="005009A5" w:rsidRDefault="004B3B06" w:rsidP="004B3B06">
      <w:pPr>
        <w:rPr>
          <w:b/>
          <w:bCs/>
        </w:rPr>
      </w:pPr>
    </w:p>
    <w:p w14:paraId="0AD82668" w14:textId="77777777" w:rsidR="004B3B06" w:rsidRPr="005009A5" w:rsidRDefault="004B3B06" w:rsidP="004B3B06">
      <w:pPr>
        <w:rPr>
          <w:b/>
          <w:bCs/>
        </w:rPr>
      </w:pPr>
    </w:p>
    <w:p w14:paraId="21461011" w14:textId="77777777" w:rsidR="004B3B06" w:rsidRPr="005009A5" w:rsidRDefault="004B3B06" w:rsidP="004B3B06">
      <w:pPr>
        <w:rPr>
          <w:b/>
          <w:bCs/>
        </w:rPr>
      </w:pPr>
      <w:r>
        <w:rPr>
          <w:b/>
          <w:bCs/>
        </w:rPr>
        <w:t xml:space="preserve">Andrzej </w:t>
      </w:r>
      <w:proofErr w:type="spellStart"/>
      <w:r>
        <w:rPr>
          <w:b/>
          <w:bCs/>
        </w:rPr>
        <w:t>Lebiotkowski</w:t>
      </w:r>
      <w:proofErr w:type="spellEnd"/>
      <w:r>
        <w:rPr>
          <w:b/>
          <w:bCs/>
        </w:rPr>
        <w:t xml:space="preserve"> </w:t>
      </w:r>
      <w:r w:rsidRPr="005009A5">
        <w:rPr>
          <w:b/>
          <w:bCs/>
        </w:rPr>
        <w:tab/>
      </w:r>
      <w:r w:rsidRPr="005009A5">
        <w:rPr>
          <w:b/>
          <w:bCs/>
        </w:rPr>
        <w:tab/>
      </w:r>
      <w:r w:rsidRPr="005009A5">
        <w:rPr>
          <w:b/>
          <w:bCs/>
        </w:rPr>
        <w:tab/>
      </w:r>
      <w:r w:rsidRPr="005009A5">
        <w:rPr>
          <w:b/>
          <w:bCs/>
        </w:rPr>
        <w:tab/>
      </w:r>
      <w:r w:rsidRPr="005009A5">
        <w:rPr>
          <w:b/>
          <w:bCs/>
        </w:rPr>
        <w:tab/>
      </w:r>
      <w:r w:rsidRPr="005009A5">
        <w:rPr>
          <w:b/>
          <w:bCs/>
        </w:rPr>
        <w:tab/>
      </w:r>
      <w:r w:rsidRPr="005009A5">
        <w:rPr>
          <w:b/>
          <w:bCs/>
        </w:rPr>
        <w:tab/>
      </w:r>
      <w:r>
        <w:rPr>
          <w:b/>
          <w:bCs/>
        </w:rPr>
        <w:t xml:space="preserve"> </w:t>
      </w:r>
      <w:r w:rsidRPr="005009A5">
        <w:rPr>
          <w:b/>
          <w:bCs/>
        </w:rPr>
        <w:t xml:space="preserve"> </w:t>
      </w:r>
      <w:r>
        <w:rPr>
          <w:b/>
          <w:bCs/>
        </w:rPr>
        <w:t>Beata Olejarz</w:t>
      </w:r>
    </w:p>
    <w:p w14:paraId="17E31D11" w14:textId="77777777" w:rsidR="004B3B06" w:rsidRPr="005009A5" w:rsidRDefault="004B3B06" w:rsidP="004B3B06">
      <w:pPr>
        <w:rPr>
          <w:b/>
          <w:bCs/>
        </w:rPr>
      </w:pPr>
    </w:p>
    <w:p w14:paraId="5375AFBF" w14:textId="77777777" w:rsidR="00063BF7" w:rsidRDefault="00063BF7" w:rsidP="00F65CA3"/>
    <w:p w14:paraId="7AE972AC" w14:textId="77777777" w:rsidR="004B3B06" w:rsidRDefault="004B3B06" w:rsidP="004B3B06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Uchwała nr </w:t>
      </w:r>
      <w:r>
        <w:rPr>
          <w:b/>
        </w:rPr>
        <w:tab/>
        <w:t>99/XII/2023</w:t>
      </w:r>
    </w:p>
    <w:p w14:paraId="68E120CD" w14:textId="77777777" w:rsidR="004B3B06" w:rsidRDefault="004B3B06" w:rsidP="004B3B06">
      <w:pPr>
        <w:jc w:val="center"/>
        <w:rPr>
          <w:b/>
        </w:rPr>
      </w:pPr>
      <w:r>
        <w:rPr>
          <w:b/>
        </w:rPr>
        <w:t xml:space="preserve">Zarządu Głównego Polskiego Związku Wędkarskiego </w:t>
      </w:r>
    </w:p>
    <w:p w14:paraId="1FB43D1B" w14:textId="77777777" w:rsidR="004B3B06" w:rsidRDefault="004B3B06" w:rsidP="004B3B06">
      <w:pPr>
        <w:jc w:val="center"/>
        <w:rPr>
          <w:b/>
        </w:rPr>
      </w:pPr>
      <w:r>
        <w:rPr>
          <w:b/>
        </w:rPr>
        <w:t>z dnia 16 grudnia 2023 r.</w:t>
      </w:r>
    </w:p>
    <w:p w14:paraId="6098E61C" w14:textId="77777777" w:rsidR="004B3B06" w:rsidRDefault="004B3B06" w:rsidP="004B3B06">
      <w:pPr>
        <w:jc w:val="center"/>
        <w:rPr>
          <w:b/>
        </w:rPr>
      </w:pPr>
    </w:p>
    <w:p w14:paraId="64C0ADF1" w14:textId="77777777" w:rsidR="004B3B06" w:rsidRDefault="004B3B06" w:rsidP="004B3B06"/>
    <w:p w14:paraId="4EDDD45C" w14:textId="77777777" w:rsidR="004B3B06" w:rsidRDefault="004B3B06" w:rsidP="004B3B06">
      <w:pPr>
        <w:rPr>
          <w:b/>
        </w:rPr>
      </w:pPr>
      <w:r>
        <w:rPr>
          <w:b/>
        </w:rPr>
        <w:t xml:space="preserve">w sprawie: wyrażenia zgody dla Dyrektora Naczelnego Gospodarstwa Rybackiego PZW w Suwałkach na zakup narybku węgorza </w:t>
      </w:r>
    </w:p>
    <w:p w14:paraId="2F28B726" w14:textId="77777777" w:rsidR="004B3B06" w:rsidRDefault="004B3B06" w:rsidP="004B3B06">
      <w:pPr>
        <w:rPr>
          <w:b/>
        </w:rPr>
      </w:pPr>
    </w:p>
    <w:p w14:paraId="4806EB98" w14:textId="77777777" w:rsidR="004B3B06" w:rsidRDefault="004B3B06" w:rsidP="004B3B06">
      <w:pPr>
        <w:spacing w:line="276" w:lineRule="auto"/>
        <w:rPr>
          <w:b/>
        </w:rPr>
      </w:pPr>
    </w:p>
    <w:p w14:paraId="4C89084D" w14:textId="77777777" w:rsidR="004B3B06" w:rsidRDefault="004B3B06" w:rsidP="004B3B06">
      <w:pPr>
        <w:spacing w:line="276" w:lineRule="auto"/>
        <w:jc w:val="center"/>
      </w:pPr>
      <w:r w:rsidRPr="005009A5">
        <w:t xml:space="preserve">Na podstawie § 30 pkt </w:t>
      </w:r>
      <w:r>
        <w:t>18</w:t>
      </w:r>
      <w:r w:rsidRPr="005009A5">
        <w:t xml:space="preserve"> Statutu PZW </w:t>
      </w:r>
    </w:p>
    <w:p w14:paraId="401042E5" w14:textId="77777777" w:rsidR="004B3B06" w:rsidRDefault="004B3B06" w:rsidP="004B3B06">
      <w:pPr>
        <w:spacing w:line="276" w:lineRule="auto"/>
        <w:jc w:val="center"/>
      </w:pPr>
      <w:r>
        <w:t>z dnia 15.03.2017 r.,</w:t>
      </w:r>
    </w:p>
    <w:p w14:paraId="4AE32BA0" w14:textId="77777777" w:rsidR="004B3B06" w:rsidRDefault="004B3B06" w:rsidP="004B3B06">
      <w:pPr>
        <w:spacing w:line="360" w:lineRule="auto"/>
        <w:jc w:val="center"/>
      </w:pPr>
      <w:r>
        <w:t>Zarząd Główny Polskiego Związku Wędkarskiego</w:t>
      </w:r>
    </w:p>
    <w:p w14:paraId="080D6A33" w14:textId="77777777" w:rsidR="004B3B06" w:rsidRDefault="004B3B06" w:rsidP="004B3B06">
      <w:pPr>
        <w:spacing w:line="276" w:lineRule="auto"/>
        <w:jc w:val="center"/>
      </w:pPr>
      <w:r>
        <w:t>uchwala:</w:t>
      </w:r>
    </w:p>
    <w:p w14:paraId="05AFEE8A" w14:textId="77777777" w:rsidR="004B3B06" w:rsidRDefault="004B3B06" w:rsidP="004B3B06"/>
    <w:p w14:paraId="495EC699" w14:textId="77777777" w:rsidR="004B3B06" w:rsidRDefault="004B3B06" w:rsidP="004B3B06"/>
    <w:p w14:paraId="53F5CAB3" w14:textId="77777777" w:rsidR="004B3B06" w:rsidRDefault="004B3B06" w:rsidP="004B3B06">
      <w:pPr>
        <w:jc w:val="center"/>
      </w:pPr>
      <w:r>
        <w:t>§ 1</w:t>
      </w:r>
    </w:p>
    <w:p w14:paraId="176E1D2E" w14:textId="77777777" w:rsidR="004B3B06" w:rsidRDefault="004B3B06" w:rsidP="004B3B06">
      <w:pPr>
        <w:spacing w:before="120" w:line="276" w:lineRule="auto"/>
        <w:jc w:val="both"/>
      </w:pPr>
      <w:r>
        <w:t xml:space="preserve">Wyraża zgodę na zakup narybku węgorza europejskiego </w:t>
      </w:r>
      <w:proofErr w:type="spellStart"/>
      <w:r>
        <w:rPr>
          <w:i/>
        </w:rPr>
        <w:t>Anguila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anguila</w:t>
      </w:r>
      <w:proofErr w:type="spellEnd"/>
      <w:r>
        <w:t xml:space="preserve"> (L.), jako materiału obsadowego do Ośrodka ZG PZW - </w:t>
      </w:r>
      <w:proofErr w:type="spellStart"/>
      <w:r>
        <w:t>Podchowalni</w:t>
      </w:r>
      <w:proofErr w:type="spellEnd"/>
      <w:r>
        <w:t xml:space="preserve"> Węgorza w </w:t>
      </w:r>
      <w:proofErr w:type="spellStart"/>
      <w:r>
        <w:t>Guziance</w:t>
      </w:r>
      <w:proofErr w:type="spellEnd"/>
      <w:r>
        <w:t xml:space="preserve"> w roku 2024. </w:t>
      </w:r>
    </w:p>
    <w:p w14:paraId="7662339E" w14:textId="77777777" w:rsidR="004B3B06" w:rsidRDefault="004B3B06" w:rsidP="004B3B06">
      <w:pPr>
        <w:spacing w:before="120" w:line="276" w:lineRule="auto"/>
        <w:jc w:val="both"/>
      </w:pPr>
      <w:r>
        <w:br/>
        <w:t xml:space="preserve">                                                                        § 2</w:t>
      </w:r>
    </w:p>
    <w:p w14:paraId="3063204C" w14:textId="77777777" w:rsidR="004B3B06" w:rsidRDefault="004B3B06" w:rsidP="004B3B06">
      <w:pPr>
        <w:spacing w:before="120" w:line="360" w:lineRule="auto"/>
      </w:pPr>
      <w:r>
        <w:t>Wykonanie uchwały powierza się Dyrektorowi Naczelnemu Gospodarstwa Rybackiego PZW w Suwałkach.</w:t>
      </w:r>
    </w:p>
    <w:p w14:paraId="65DACCAA" w14:textId="78748083" w:rsidR="004B3B06" w:rsidRDefault="004B3B06" w:rsidP="004B3B06">
      <w:pPr>
        <w:autoSpaceDE w:val="0"/>
        <w:jc w:val="center"/>
      </w:pPr>
      <w:r>
        <w:t xml:space="preserve">§ </w:t>
      </w:r>
      <w:r w:rsidR="002E7EDD">
        <w:t>3</w:t>
      </w:r>
    </w:p>
    <w:p w14:paraId="15EA736C" w14:textId="77777777" w:rsidR="004B3B06" w:rsidRDefault="004B3B06" w:rsidP="004B3B06">
      <w:pPr>
        <w:spacing w:before="120"/>
        <w:jc w:val="both"/>
      </w:pPr>
      <w:r>
        <w:t>Uchwała wchodzi w życie z dniem jej podjęcia.</w:t>
      </w:r>
    </w:p>
    <w:p w14:paraId="5E5AABA8" w14:textId="77777777" w:rsidR="004B3B06" w:rsidRDefault="004B3B06" w:rsidP="004B3B06">
      <w:pPr>
        <w:spacing w:before="120"/>
        <w:jc w:val="both"/>
      </w:pPr>
    </w:p>
    <w:p w14:paraId="5778396D" w14:textId="77777777" w:rsidR="004B3B06" w:rsidRDefault="004B3B06" w:rsidP="004B3B06">
      <w:pPr>
        <w:spacing w:before="120"/>
        <w:jc w:val="both"/>
      </w:pPr>
    </w:p>
    <w:p w14:paraId="3A3FEBEE" w14:textId="77777777" w:rsidR="004B3B06" w:rsidRDefault="004B3B06" w:rsidP="004B3B06"/>
    <w:p w14:paraId="414AE16D" w14:textId="77777777" w:rsidR="004B3B06" w:rsidRPr="005009A5" w:rsidRDefault="004B3B06" w:rsidP="004B3B06">
      <w:pPr>
        <w:rPr>
          <w:b/>
          <w:bCs/>
        </w:rPr>
      </w:pPr>
      <w:r w:rsidRPr="005009A5">
        <w:rPr>
          <w:b/>
          <w:bCs/>
        </w:rPr>
        <w:t>Skarbnik ZG PZW</w:t>
      </w:r>
      <w:r w:rsidRPr="005009A5">
        <w:rPr>
          <w:b/>
          <w:bCs/>
        </w:rPr>
        <w:tab/>
      </w:r>
      <w:r w:rsidRPr="005009A5">
        <w:rPr>
          <w:b/>
          <w:bCs/>
        </w:rPr>
        <w:tab/>
      </w:r>
      <w:r w:rsidRPr="005009A5">
        <w:rPr>
          <w:b/>
          <w:bCs/>
        </w:rPr>
        <w:tab/>
      </w:r>
      <w:r w:rsidRPr="005009A5">
        <w:rPr>
          <w:b/>
          <w:bCs/>
        </w:rPr>
        <w:tab/>
      </w:r>
      <w:r w:rsidRPr="005009A5">
        <w:rPr>
          <w:b/>
          <w:bCs/>
        </w:rPr>
        <w:tab/>
      </w:r>
      <w:r w:rsidRPr="005009A5">
        <w:rPr>
          <w:b/>
          <w:bCs/>
        </w:rPr>
        <w:tab/>
      </w:r>
      <w:r w:rsidRPr="005009A5">
        <w:rPr>
          <w:b/>
          <w:bCs/>
        </w:rPr>
        <w:tab/>
      </w:r>
      <w:r w:rsidRPr="005009A5">
        <w:rPr>
          <w:b/>
          <w:bCs/>
        </w:rPr>
        <w:tab/>
        <w:t>Prezes ZG PZW</w:t>
      </w:r>
    </w:p>
    <w:p w14:paraId="70B6F5E0" w14:textId="77777777" w:rsidR="004B3B06" w:rsidRPr="005009A5" w:rsidRDefault="004B3B06" w:rsidP="004B3B06">
      <w:pPr>
        <w:rPr>
          <w:b/>
          <w:bCs/>
        </w:rPr>
      </w:pPr>
    </w:p>
    <w:p w14:paraId="36038611" w14:textId="77777777" w:rsidR="004B3B06" w:rsidRPr="005009A5" w:rsidRDefault="004B3B06" w:rsidP="004B3B06">
      <w:pPr>
        <w:rPr>
          <w:b/>
          <w:bCs/>
        </w:rPr>
      </w:pPr>
    </w:p>
    <w:p w14:paraId="403AFF09" w14:textId="77777777" w:rsidR="004B3B06" w:rsidRPr="005009A5" w:rsidRDefault="004B3B06" w:rsidP="004B3B06">
      <w:pPr>
        <w:rPr>
          <w:b/>
          <w:bCs/>
        </w:rPr>
      </w:pPr>
      <w:r>
        <w:rPr>
          <w:b/>
          <w:bCs/>
        </w:rPr>
        <w:t xml:space="preserve">Andrzej </w:t>
      </w:r>
      <w:proofErr w:type="spellStart"/>
      <w:r>
        <w:rPr>
          <w:b/>
          <w:bCs/>
        </w:rPr>
        <w:t>Lebiotkowski</w:t>
      </w:r>
      <w:proofErr w:type="spellEnd"/>
      <w:r>
        <w:rPr>
          <w:b/>
          <w:bCs/>
        </w:rPr>
        <w:t xml:space="preserve"> </w:t>
      </w:r>
      <w:r w:rsidRPr="005009A5">
        <w:rPr>
          <w:b/>
          <w:bCs/>
        </w:rPr>
        <w:tab/>
      </w:r>
      <w:r w:rsidRPr="005009A5">
        <w:rPr>
          <w:b/>
          <w:bCs/>
        </w:rPr>
        <w:tab/>
      </w:r>
      <w:r w:rsidRPr="005009A5">
        <w:rPr>
          <w:b/>
          <w:bCs/>
        </w:rPr>
        <w:tab/>
      </w:r>
      <w:r w:rsidRPr="005009A5">
        <w:rPr>
          <w:b/>
          <w:bCs/>
        </w:rPr>
        <w:tab/>
      </w:r>
      <w:r w:rsidRPr="005009A5">
        <w:rPr>
          <w:b/>
          <w:bCs/>
        </w:rPr>
        <w:tab/>
      </w:r>
      <w:r w:rsidRPr="005009A5">
        <w:rPr>
          <w:b/>
          <w:bCs/>
        </w:rPr>
        <w:tab/>
      </w:r>
      <w:r w:rsidRPr="005009A5">
        <w:rPr>
          <w:b/>
          <w:bCs/>
        </w:rPr>
        <w:tab/>
      </w:r>
      <w:r>
        <w:rPr>
          <w:b/>
          <w:bCs/>
        </w:rPr>
        <w:t xml:space="preserve"> </w:t>
      </w:r>
      <w:r w:rsidRPr="005009A5">
        <w:rPr>
          <w:b/>
          <w:bCs/>
        </w:rPr>
        <w:t xml:space="preserve"> </w:t>
      </w:r>
      <w:r>
        <w:rPr>
          <w:b/>
          <w:bCs/>
        </w:rPr>
        <w:t>Beata Olejarz</w:t>
      </w:r>
    </w:p>
    <w:p w14:paraId="3256D356" w14:textId="77777777" w:rsidR="004B3B06" w:rsidRPr="005009A5" w:rsidRDefault="004B3B06" w:rsidP="004B3B06">
      <w:pPr>
        <w:rPr>
          <w:b/>
          <w:bCs/>
        </w:rPr>
      </w:pPr>
    </w:p>
    <w:p w14:paraId="1F258DEA" w14:textId="77777777" w:rsidR="004B3B06" w:rsidRDefault="004B3B06" w:rsidP="00F65CA3"/>
    <w:p w14:paraId="71AFE81D" w14:textId="77777777" w:rsidR="00B92241" w:rsidRDefault="00B92241" w:rsidP="00F65CA3"/>
    <w:p w14:paraId="3B365811" w14:textId="77777777" w:rsidR="00B92241" w:rsidRDefault="00B92241" w:rsidP="00F65CA3"/>
    <w:p w14:paraId="7A89D25C" w14:textId="77777777" w:rsidR="00B92241" w:rsidRDefault="00B92241" w:rsidP="00F65CA3"/>
    <w:p w14:paraId="0FA2AD92" w14:textId="77777777" w:rsidR="00B92241" w:rsidRDefault="00B92241" w:rsidP="00F65CA3"/>
    <w:p w14:paraId="0D65C3C2" w14:textId="77777777" w:rsidR="00B92241" w:rsidRDefault="00B92241" w:rsidP="00F65CA3"/>
    <w:p w14:paraId="4D62665E" w14:textId="77777777" w:rsidR="00B92241" w:rsidRDefault="00B92241" w:rsidP="00F65CA3"/>
    <w:p w14:paraId="74D7A6A6" w14:textId="77777777" w:rsidR="00B92241" w:rsidRDefault="00B92241" w:rsidP="00F65CA3"/>
    <w:p w14:paraId="6252D65F" w14:textId="77777777" w:rsidR="00B92241" w:rsidRDefault="00B92241" w:rsidP="00F65CA3"/>
    <w:p w14:paraId="7FDE1F9D" w14:textId="77777777" w:rsidR="00B92241" w:rsidRDefault="00B92241" w:rsidP="00F65CA3"/>
    <w:p w14:paraId="634D1EE8" w14:textId="77777777" w:rsidR="00B92241" w:rsidRDefault="00B92241" w:rsidP="00F65CA3"/>
    <w:p w14:paraId="59755D8A" w14:textId="77777777" w:rsidR="00B92241" w:rsidRDefault="00B92241" w:rsidP="00F65CA3"/>
    <w:p w14:paraId="71313C08" w14:textId="77777777" w:rsidR="00B92241" w:rsidRDefault="00B92241" w:rsidP="00B92241">
      <w:pPr>
        <w:jc w:val="center"/>
        <w:rPr>
          <w:b/>
        </w:rPr>
      </w:pPr>
      <w:r>
        <w:rPr>
          <w:b/>
        </w:rPr>
        <w:lastRenderedPageBreak/>
        <w:t>Uchwała nr   100/XII/2023</w:t>
      </w:r>
    </w:p>
    <w:p w14:paraId="08D8F00D" w14:textId="77777777" w:rsidR="00B92241" w:rsidRDefault="00B92241" w:rsidP="00B92241">
      <w:pPr>
        <w:jc w:val="center"/>
        <w:rPr>
          <w:b/>
        </w:rPr>
      </w:pPr>
      <w:r>
        <w:rPr>
          <w:b/>
        </w:rPr>
        <w:t>Zarządu Głównego Polskiego Związku Wędkarskiego</w:t>
      </w:r>
    </w:p>
    <w:p w14:paraId="057DE0FE" w14:textId="77777777" w:rsidR="00B92241" w:rsidRDefault="00B92241" w:rsidP="00B92241">
      <w:pPr>
        <w:jc w:val="center"/>
        <w:rPr>
          <w:b/>
        </w:rPr>
      </w:pPr>
      <w:r>
        <w:rPr>
          <w:b/>
        </w:rPr>
        <w:t>z dnia 16 grudnia 2023r.</w:t>
      </w:r>
    </w:p>
    <w:p w14:paraId="492D2193" w14:textId="77777777" w:rsidR="00B92241" w:rsidRDefault="00B92241" w:rsidP="00B92241">
      <w:pPr>
        <w:jc w:val="center"/>
        <w:rPr>
          <w:b/>
        </w:rPr>
      </w:pPr>
    </w:p>
    <w:p w14:paraId="636DF22C" w14:textId="77777777" w:rsidR="00B92241" w:rsidRDefault="00B92241" w:rsidP="00B92241">
      <w:pPr>
        <w:jc w:val="center"/>
        <w:rPr>
          <w:b/>
        </w:rPr>
      </w:pPr>
      <w:r>
        <w:rPr>
          <w:b/>
        </w:rPr>
        <w:t xml:space="preserve">w sprawie: wprowadzenia Regulaminu Pracy </w:t>
      </w:r>
      <w:r w:rsidRPr="000F309E">
        <w:rPr>
          <w:b/>
        </w:rPr>
        <w:t>Biura Zarządu Głównego Polskiego Związku Wędkarskiego</w:t>
      </w:r>
    </w:p>
    <w:p w14:paraId="0BF05FCC" w14:textId="77777777" w:rsidR="00B92241" w:rsidRDefault="00B92241" w:rsidP="00B92241">
      <w:pPr>
        <w:jc w:val="center"/>
        <w:rPr>
          <w:b/>
        </w:rPr>
      </w:pPr>
    </w:p>
    <w:p w14:paraId="1F97D879" w14:textId="77777777" w:rsidR="00B92241" w:rsidRDefault="00B92241" w:rsidP="00B92241">
      <w:pPr>
        <w:jc w:val="center"/>
      </w:pPr>
      <w:r>
        <w:t>Na podstawie § 30 pkt 10 Statutu PZW z dnia 15.03.2017 r.,</w:t>
      </w:r>
    </w:p>
    <w:p w14:paraId="1F5858C0" w14:textId="77777777" w:rsidR="00B92241" w:rsidRDefault="00B92241" w:rsidP="00B92241">
      <w:pPr>
        <w:jc w:val="center"/>
      </w:pPr>
      <w:r>
        <w:t>Zarządu Głównego Polskiego Związku Wędkarskiego</w:t>
      </w:r>
    </w:p>
    <w:p w14:paraId="1B517978" w14:textId="77777777" w:rsidR="00B92241" w:rsidRDefault="00B92241" w:rsidP="00B92241">
      <w:pPr>
        <w:jc w:val="center"/>
        <w:rPr>
          <w:b/>
          <w:bCs/>
        </w:rPr>
      </w:pPr>
      <w:r>
        <w:t xml:space="preserve">uchwala: </w:t>
      </w:r>
    </w:p>
    <w:p w14:paraId="1FADC185" w14:textId="77777777" w:rsidR="00B92241" w:rsidRDefault="00B92241" w:rsidP="00B92241">
      <w:pPr>
        <w:jc w:val="center"/>
        <w:rPr>
          <w:b/>
          <w:bCs/>
        </w:rPr>
      </w:pPr>
    </w:p>
    <w:p w14:paraId="67E5C562" w14:textId="77777777" w:rsidR="00B92241" w:rsidRDefault="00B92241" w:rsidP="00B92241">
      <w:pPr>
        <w:jc w:val="center"/>
        <w:rPr>
          <w:b/>
          <w:bCs/>
        </w:rPr>
      </w:pPr>
      <w:r>
        <w:rPr>
          <w:b/>
          <w:bCs/>
        </w:rPr>
        <w:t>§ 1</w:t>
      </w:r>
    </w:p>
    <w:p w14:paraId="74D23809" w14:textId="77777777" w:rsidR="00B92241" w:rsidRDefault="00B92241" w:rsidP="00B92241">
      <w:pPr>
        <w:jc w:val="center"/>
      </w:pPr>
    </w:p>
    <w:p w14:paraId="3FBC9FA4" w14:textId="77777777" w:rsidR="00B92241" w:rsidRDefault="00B92241" w:rsidP="00B92241">
      <w:pPr>
        <w:suppressAutoHyphens w:val="0"/>
        <w:jc w:val="both"/>
      </w:pPr>
      <w:r>
        <w:t xml:space="preserve">Wprowadza Regulamin Pracy </w:t>
      </w:r>
      <w:r w:rsidRPr="000F309E">
        <w:t>Biura Zarządu Głównego Polskiego Związku Wędkarskiego</w:t>
      </w:r>
      <w:r>
        <w:t>,</w:t>
      </w:r>
      <w:r w:rsidRPr="000F309E">
        <w:t xml:space="preserve"> </w:t>
      </w:r>
      <w:r>
        <w:t>stanowiący załącznik do niniejszej uchwały.</w:t>
      </w:r>
    </w:p>
    <w:p w14:paraId="42451F7C" w14:textId="77777777" w:rsidR="00B92241" w:rsidRDefault="00B92241" w:rsidP="00B92241">
      <w:pPr>
        <w:suppressAutoHyphens w:val="0"/>
      </w:pPr>
    </w:p>
    <w:p w14:paraId="70D5A7C5" w14:textId="77777777" w:rsidR="00B92241" w:rsidRDefault="00B92241" w:rsidP="00B92241">
      <w:pPr>
        <w:pStyle w:val="Akapitzlist2"/>
        <w:suppressAutoHyphens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4F921498" w14:textId="77777777" w:rsidR="00B92241" w:rsidRDefault="00B92241" w:rsidP="00B92241">
      <w:pPr>
        <w:jc w:val="both"/>
      </w:pPr>
    </w:p>
    <w:p w14:paraId="322CF7F1" w14:textId="77777777" w:rsidR="00B92241" w:rsidRDefault="00B92241" w:rsidP="00B92241">
      <w:pPr>
        <w:jc w:val="both"/>
        <w:rPr>
          <w:bCs/>
        </w:rPr>
      </w:pPr>
      <w:r>
        <w:t xml:space="preserve">Traci moc </w:t>
      </w:r>
      <w:bookmarkStart w:id="13" w:name="_Hlk152747785"/>
      <w:r>
        <w:t xml:space="preserve">Uchwała Prezydium  ZG PZW nr 7/I/2021 z dnia 29 stycznia 2021r. w sprawie wprowadzenia Regulaminu  </w:t>
      </w:r>
      <w:r>
        <w:rPr>
          <w:bCs/>
        </w:rPr>
        <w:t xml:space="preserve">Pracy  Biura Zarządu Głównego Polskiego Związku Wędkarskiego </w:t>
      </w:r>
      <w:bookmarkEnd w:id="13"/>
      <w:r>
        <w:rPr>
          <w:bCs/>
        </w:rPr>
        <w:t xml:space="preserve">oraz </w:t>
      </w:r>
      <w:r>
        <w:t xml:space="preserve">Uchwała Prezydium  ZG PZW nr 40/X/2022 z dnia 28 października 2022r. w sprawie wprowadzenia zmiany w rozdziale IV czas pracy pkt. 9 Regulaminu  </w:t>
      </w:r>
      <w:r>
        <w:rPr>
          <w:bCs/>
        </w:rPr>
        <w:t>Pracy  Biura Zarządu Głównego Polskiego Związku Wędkarskiego.</w:t>
      </w:r>
    </w:p>
    <w:p w14:paraId="0230A189" w14:textId="77777777" w:rsidR="00B92241" w:rsidRDefault="00B92241" w:rsidP="00B92241">
      <w:pPr>
        <w:jc w:val="center"/>
        <w:rPr>
          <w:b/>
          <w:bCs/>
        </w:rPr>
      </w:pPr>
      <w:r>
        <w:rPr>
          <w:b/>
          <w:bCs/>
        </w:rPr>
        <w:t>§ 3</w:t>
      </w:r>
    </w:p>
    <w:p w14:paraId="1EB1B51A" w14:textId="77777777" w:rsidR="00B92241" w:rsidRDefault="00B92241" w:rsidP="00B92241">
      <w:pPr>
        <w:jc w:val="both"/>
      </w:pPr>
    </w:p>
    <w:p w14:paraId="227D5FFF" w14:textId="77777777" w:rsidR="00B92241" w:rsidRDefault="00B92241" w:rsidP="00B92241">
      <w:pPr>
        <w:jc w:val="both"/>
      </w:pPr>
      <w:r>
        <w:t>Wykonanie uchwały powierza Dyrektorowi  Biura ZG i Głównemu Księgowemu Biura ZG PZW.</w:t>
      </w:r>
    </w:p>
    <w:p w14:paraId="3ED870EF" w14:textId="77777777" w:rsidR="00B92241" w:rsidRDefault="00B92241" w:rsidP="00B92241">
      <w:pPr>
        <w:jc w:val="both"/>
      </w:pPr>
    </w:p>
    <w:p w14:paraId="10715C9D" w14:textId="77777777" w:rsidR="00B92241" w:rsidRDefault="00B92241" w:rsidP="00B92241">
      <w:pPr>
        <w:jc w:val="center"/>
        <w:rPr>
          <w:b/>
          <w:bCs/>
        </w:rPr>
      </w:pPr>
      <w:r>
        <w:rPr>
          <w:b/>
          <w:bCs/>
        </w:rPr>
        <w:t xml:space="preserve">§ 4 </w:t>
      </w:r>
    </w:p>
    <w:p w14:paraId="67FABA11" w14:textId="77777777" w:rsidR="00B92241" w:rsidRDefault="00B92241" w:rsidP="00B92241"/>
    <w:p w14:paraId="18C0FF83" w14:textId="77777777" w:rsidR="00B92241" w:rsidRDefault="00B92241" w:rsidP="00B92241">
      <w:pPr>
        <w:jc w:val="both"/>
      </w:pPr>
      <w:r>
        <w:rPr>
          <w:color w:val="000000"/>
        </w:rPr>
        <w:t xml:space="preserve">Uchwała wchodzi w życie z dniem podjęcia, a uchwalony niniejszą uchwałą Regulamin </w:t>
      </w:r>
      <w:r>
        <w:rPr>
          <w:bCs/>
        </w:rPr>
        <w:t xml:space="preserve">Pracy  Biura Zarządu Głównego </w:t>
      </w:r>
      <w:r>
        <w:rPr>
          <w:color w:val="000000"/>
        </w:rPr>
        <w:t xml:space="preserve">Polskiego Związku Wędkarskiego wchodzi w życie zgodnie </w:t>
      </w:r>
      <w:r>
        <w:rPr>
          <w:color w:val="000000"/>
        </w:rPr>
        <w:br/>
      </w:r>
      <w:r w:rsidRPr="005B1573">
        <w:t>z art.104</w:t>
      </w:r>
      <w:r w:rsidRPr="005B1573">
        <w:rPr>
          <w:vertAlign w:val="superscript"/>
        </w:rPr>
        <w:t>3</w:t>
      </w:r>
      <w:r w:rsidRPr="005B1573">
        <w:t xml:space="preserve"> § 1 Kodeksu pracy po upływie 14 dni od daty podania go do wiadomości </w:t>
      </w:r>
      <w:r>
        <w:rPr>
          <w:color w:val="000000"/>
        </w:rPr>
        <w:t>pracownikom Biura ZG PZW.</w:t>
      </w:r>
    </w:p>
    <w:p w14:paraId="3F16F631" w14:textId="77777777" w:rsidR="00B92241" w:rsidRDefault="00B92241" w:rsidP="00B92241">
      <w:pPr>
        <w:pStyle w:val="Akapitzlist2"/>
        <w:suppressAutoHyphens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EEF9914" w14:textId="77777777" w:rsidR="00B92241" w:rsidRDefault="00B92241" w:rsidP="00B92241">
      <w:pPr>
        <w:pStyle w:val="Akapitzlist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D087F4" w14:textId="77777777" w:rsidR="00B92241" w:rsidRDefault="00B92241" w:rsidP="00B92241">
      <w:pPr>
        <w:jc w:val="both"/>
      </w:pPr>
    </w:p>
    <w:p w14:paraId="72FC86DC" w14:textId="77777777" w:rsidR="00B92241" w:rsidRPr="007F6036" w:rsidRDefault="00B92241" w:rsidP="00B92241">
      <w:pPr>
        <w:rPr>
          <w:rFonts w:eastAsia="Calibri"/>
          <w:b/>
          <w:bCs/>
        </w:rPr>
      </w:pPr>
      <w:r>
        <w:rPr>
          <w:b/>
          <w:bCs/>
        </w:rPr>
        <w:t xml:space="preserve"> </w:t>
      </w:r>
    </w:p>
    <w:p w14:paraId="5CCEA36D" w14:textId="77777777" w:rsidR="00B92241" w:rsidRDefault="00B92241" w:rsidP="00B92241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Skarbnik ZG PZW                                                                                     </w:t>
      </w:r>
      <w:r w:rsidRPr="007F6036">
        <w:rPr>
          <w:rFonts w:eastAsia="Calibri"/>
          <w:b/>
          <w:bCs/>
        </w:rPr>
        <w:t xml:space="preserve">Prezes ZG PZW             </w:t>
      </w:r>
    </w:p>
    <w:p w14:paraId="7E607006" w14:textId="77777777" w:rsidR="00B92241" w:rsidRPr="00B2006D" w:rsidRDefault="00B92241" w:rsidP="00B92241">
      <w:pPr>
        <w:rPr>
          <w:rFonts w:eastAsia="Calibri"/>
          <w:b/>
          <w:bCs/>
        </w:rPr>
      </w:pPr>
      <w:r>
        <w:rPr>
          <w:b/>
          <w:kern w:val="2"/>
          <w:sz w:val="20"/>
          <w:szCs w:val="20"/>
        </w:rPr>
        <w:t xml:space="preserve"> </w:t>
      </w:r>
    </w:p>
    <w:p w14:paraId="54B697CE" w14:textId="77777777" w:rsidR="00B92241" w:rsidRPr="007F6036" w:rsidRDefault="00B92241" w:rsidP="00B92241">
      <w:pPr>
        <w:spacing w:after="200"/>
        <w:rPr>
          <w:b/>
          <w:bCs/>
        </w:rPr>
      </w:pPr>
      <w:r w:rsidRPr="007F6036">
        <w:rPr>
          <w:rFonts w:eastAsia="Calibri"/>
          <w:b/>
          <w:bCs/>
        </w:rPr>
        <w:tab/>
      </w:r>
      <w:r w:rsidRPr="007F6036">
        <w:rPr>
          <w:rFonts w:eastAsia="Calibri"/>
          <w:b/>
          <w:bCs/>
        </w:rPr>
        <w:tab/>
      </w:r>
      <w:r w:rsidRPr="007F6036">
        <w:rPr>
          <w:rFonts w:eastAsia="Calibri"/>
          <w:b/>
          <w:bCs/>
        </w:rPr>
        <w:tab/>
      </w:r>
      <w:r w:rsidRPr="007F6036">
        <w:rPr>
          <w:rFonts w:eastAsia="Calibri"/>
          <w:b/>
          <w:bCs/>
        </w:rPr>
        <w:tab/>
      </w:r>
      <w:r w:rsidRPr="007F6036">
        <w:rPr>
          <w:rFonts w:eastAsia="Calibri"/>
          <w:b/>
          <w:bCs/>
        </w:rPr>
        <w:tab/>
      </w:r>
      <w:r w:rsidRPr="007F6036">
        <w:rPr>
          <w:rFonts w:eastAsia="Calibri"/>
          <w:b/>
          <w:bCs/>
        </w:rPr>
        <w:tab/>
      </w:r>
      <w:r w:rsidRPr="007F6036">
        <w:rPr>
          <w:rFonts w:eastAsia="Calibri"/>
          <w:b/>
          <w:bCs/>
        </w:rPr>
        <w:tab/>
        <w:t xml:space="preserve">  </w:t>
      </w:r>
      <w:r w:rsidRPr="007F6036">
        <w:rPr>
          <w:rFonts w:eastAsia="Calibri"/>
          <w:b/>
          <w:bCs/>
        </w:rPr>
        <w:tab/>
        <w:t xml:space="preserve"> </w:t>
      </w:r>
    </w:p>
    <w:p w14:paraId="7BEA9CF6" w14:textId="77777777" w:rsidR="00B92241" w:rsidRDefault="00B92241" w:rsidP="00B92241">
      <w:pPr>
        <w:spacing w:after="200"/>
      </w:pPr>
      <w:r>
        <w:rPr>
          <w:rFonts w:eastAsia="Calibri"/>
          <w:b/>
          <w:bCs/>
        </w:rPr>
        <w:t xml:space="preserve">    Andrzej </w:t>
      </w:r>
      <w:proofErr w:type="spellStart"/>
      <w:r>
        <w:rPr>
          <w:rFonts w:eastAsia="Calibri"/>
          <w:b/>
          <w:bCs/>
        </w:rPr>
        <w:t>Lebiotkowski</w:t>
      </w:r>
      <w:proofErr w:type="spellEnd"/>
      <w:r w:rsidRPr="007F6036">
        <w:rPr>
          <w:rFonts w:eastAsia="Calibri"/>
          <w:b/>
          <w:bCs/>
        </w:rPr>
        <w:tab/>
      </w:r>
      <w:r w:rsidRPr="007F6036"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 xml:space="preserve">                                                              </w:t>
      </w:r>
      <w:r w:rsidRPr="007F6036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 xml:space="preserve">    Beata Olejarz</w:t>
      </w:r>
    </w:p>
    <w:p w14:paraId="37D9FF61" w14:textId="77777777" w:rsidR="00B92241" w:rsidRDefault="00B92241" w:rsidP="00F65CA3"/>
    <w:p w14:paraId="5E63927B" w14:textId="77777777" w:rsidR="00B92241" w:rsidRDefault="00B92241" w:rsidP="00F65CA3"/>
    <w:p w14:paraId="29C37238" w14:textId="77777777" w:rsidR="00B92241" w:rsidRDefault="00B92241" w:rsidP="00F65CA3"/>
    <w:p w14:paraId="3C618776" w14:textId="77777777" w:rsidR="00B92241" w:rsidRDefault="00B92241" w:rsidP="00F65CA3"/>
    <w:p w14:paraId="2114A843" w14:textId="77777777" w:rsidR="00B92241" w:rsidRDefault="00B92241" w:rsidP="00F65CA3"/>
    <w:p w14:paraId="66F5AF7B" w14:textId="77777777" w:rsidR="00B92241" w:rsidRDefault="00B92241" w:rsidP="00F65CA3"/>
    <w:p w14:paraId="65304AE0" w14:textId="77777777" w:rsidR="00B92241" w:rsidRDefault="00B92241" w:rsidP="00F65CA3"/>
    <w:p w14:paraId="178BDF42" w14:textId="77777777" w:rsidR="00B92241" w:rsidRDefault="00B92241" w:rsidP="00B92241">
      <w:pPr>
        <w:spacing w:line="100" w:lineRule="atLeast"/>
        <w:jc w:val="center"/>
        <w:rPr>
          <w:b/>
        </w:rPr>
      </w:pPr>
      <w:r>
        <w:rPr>
          <w:b/>
        </w:rPr>
        <w:lastRenderedPageBreak/>
        <w:t>Uchwała nr   101/XII/2023</w:t>
      </w:r>
    </w:p>
    <w:p w14:paraId="6C00A5FD" w14:textId="77777777" w:rsidR="00B92241" w:rsidRDefault="00B92241" w:rsidP="00B92241">
      <w:pPr>
        <w:spacing w:line="100" w:lineRule="atLeast"/>
        <w:jc w:val="center"/>
        <w:rPr>
          <w:b/>
        </w:rPr>
      </w:pPr>
      <w:r>
        <w:rPr>
          <w:b/>
        </w:rPr>
        <w:t>Zarządu Głównego Polskiego Związku Wędkarskiego</w:t>
      </w:r>
    </w:p>
    <w:p w14:paraId="6FECD1E5" w14:textId="77777777" w:rsidR="00B92241" w:rsidRDefault="00B92241" w:rsidP="00B92241">
      <w:pPr>
        <w:spacing w:line="100" w:lineRule="atLeast"/>
        <w:jc w:val="center"/>
        <w:rPr>
          <w:b/>
        </w:rPr>
      </w:pPr>
      <w:r>
        <w:rPr>
          <w:b/>
        </w:rPr>
        <w:t>z dnia 16 grudnia 2023r.</w:t>
      </w:r>
    </w:p>
    <w:p w14:paraId="6B3D291D" w14:textId="77777777" w:rsidR="00B92241" w:rsidRDefault="00B92241" w:rsidP="00B92241">
      <w:pPr>
        <w:spacing w:line="100" w:lineRule="atLeast"/>
        <w:jc w:val="center"/>
        <w:rPr>
          <w:b/>
        </w:rPr>
      </w:pPr>
    </w:p>
    <w:p w14:paraId="245F1F2B" w14:textId="77777777" w:rsidR="00B92241" w:rsidRDefault="00B92241" w:rsidP="00B92241">
      <w:pPr>
        <w:spacing w:line="100" w:lineRule="atLeast"/>
        <w:jc w:val="center"/>
        <w:rPr>
          <w:b/>
        </w:rPr>
      </w:pPr>
      <w:r w:rsidRPr="005C23A8">
        <w:rPr>
          <w:b/>
        </w:rPr>
        <w:t xml:space="preserve">w sprawie: </w:t>
      </w:r>
      <w:bookmarkStart w:id="14" w:name="_Hlk19179731"/>
      <w:r w:rsidRPr="005C23A8">
        <w:rPr>
          <w:b/>
        </w:rPr>
        <w:t xml:space="preserve">wprowadzenia Regulaminu Wynagradzania Pracowników Biura Zarządu </w:t>
      </w:r>
      <w:r>
        <w:rPr>
          <w:b/>
        </w:rPr>
        <w:t>Głównego Polskiego Związku Wędkarskiego</w:t>
      </w:r>
      <w:bookmarkEnd w:id="14"/>
    </w:p>
    <w:p w14:paraId="703B822B" w14:textId="77777777" w:rsidR="00B92241" w:rsidRDefault="00B92241" w:rsidP="00B92241">
      <w:pPr>
        <w:spacing w:line="100" w:lineRule="atLeast"/>
        <w:rPr>
          <w:b/>
        </w:rPr>
      </w:pPr>
    </w:p>
    <w:p w14:paraId="35FDABC0" w14:textId="77777777" w:rsidR="00B92241" w:rsidRDefault="00B92241" w:rsidP="00B92241">
      <w:pPr>
        <w:spacing w:line="100" w:lineRule="atLeast"/>
        <w:jc w:val="center"/>
      </w:pPr>
      <w:r>
        <w:t>Na podstawie § 30 pkt 10 Statutu PZW z dnia 15.03.2017 r.,</w:t>
      </w:r>
    </w:p>
    <w:p w14:paraId="5FB2AF9A" w14:textId="77777777" w:rsidR="00B92241" w:rsidRDefault="00B92241" w:rsidP="00B92241">
      <w:pPr>
        <w:spacing w:line="100" w:lineRule="atLeast"/>
        <w:jc w:val="center"/>
      </w:pPr>
      <w:r>
        <w:t>Zarząd Główny Polskiego Związku Wędkarskiego</w:t>
      </w:r>
    </w:p>
    <w:p w14:paraId="65079264" w14:textId="77777777" w:rsidR="00B92241" w:rsidRDefault="00B92241" w:rsidP="00B92241">
      <w:pPr>
        <w:spacing w:line="100" w:lineRule="atLeast"/>
        <w:jc w:val="center"/>
        <w:rPr>
          <w:b/>
          <w:bCs/>
        </w:rPr>
      </w:pPr>
      <w:r>
        <w:t xml:space="preserve">uchwala: </w:t>
      </w:r>
    </w:p>
    <w:p w14:paraId="6E87F24C" w14:textId="77777777" w:rsidR="00B92241" w:rsidRDefault="00B92241" w:rsidP="00B92241">
      <w:pPr>
        <w:spacing w:line="100" w:lineRule="atLeast"/>
        <w:jc w:val="center"/>
        <w:rPr>
          <w:b/>
          <w:bCs/>
        </w:rPr>
      </w:pPr>
    </w:p>
    <w:p w14:paraId="706743FE" w14:textId="77777777" w:rsidR="00B92241" w:rsidRDefault="00B92241" w:rsidP="00B92241">
      <w:pPr>
        <w:spacing w:line="100" w:lineRule="atLeast"/>
        <w:jc w:val="center"/>
        <w:rPr>
          <w:b/>
          <w:bCs/>
        </w:rPr>
      </w:pPr>
    </w:p>
    <w:p w14:paraId="44A8672D" w14:textId="77777777" w:rsidR="00B92241" w:rsidRDefault="00B92241" w:rsidP="00B92241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</w:t>
      </w:r>
    </w:p>
    <w:p w14:paraId="0B8B0597" w14:textId="77777777" w:rsidR="00B92241" w:rsidRPr="000C1314" w:rsidRDefault="00B92241" w:rsidP="00B92241">
      <w:pPr>
        <w:spacing w:line="360" w:lineRule="auto"/>
        <w:jc w:val="both"/>
      </w:pPr>
      <w:r w:rsidRPr="000C1314">
        <w:t>Regulamin</w:t>
      </w:r>
      <w:r>
        <w:t xml:space="preserve"> </w:t>
      </w:r>
      <w:r w:rsidRPr="000C1314">
        <w:rPr>
          <w:bCs/>
        </w:rPr>
        <w:t>Wynagradzania</w:t>
      </w:r>
      <w:r>
        <w:rPr>
          <w:bCs/>
        </w:rPr>
        <w:t xml:space="preserve"> Pracowników</w:t>
      </w:r>
      <w:r w:rsidRPr="000C1314">
        <w:rPr>
          <w:bCs/>
        </w:rPr>
        <w:t xml:space="preserve"> Biura Zarządu Głównego Polskiego Związku Wędkarskiego stanowi załącznik do uchwały.</w:t>
      </w:r>
    </w:p>
    <w:p w14:paraId="6F6215F8" w14:textId="77777777" w:rsidR="00B92241" w:rsidRDefault="00B92241" w:rsidP="00B92241">
      <w:pPr>
        <w:spacing w:line="100" w:lineRule="atLeast"/>
      </w:pPr>
    </w:p>
    <w:p w14:paraId="20F1BA11" w14:textId="77777777" w:rsidR="00B92241" w:rsidRDefault="00B92241" w:rsidP="00B92241">
      <w:pPr>
        <w:widowControl w:val="0"/>
        <w:spacing w:line="100" w:lineRule="atLeast"/>
        <w:jc w:val="center"/>
        <w:rPr>
          <w:rFonts w:eastAsia="Calibri"/>
          <w:kern w:val="2"/>
          <w:lang w:eastAsia="hi-IN" w:bidi="hi-IN"/>
        </w:rPr>
      </w:pPr>
      <w:r>
        <w:rPr>
          <w:rFonts w:eastAsia="Calibri"/>
          <w:b/>
          <w:bCs/>
          <w:kern w:val="2"/>
          <w:lang w:eastAsia="hi-IN" w:bidi="hi-IN"/>
        </w:rPr>
        <w:t>§ 2</w:t>
      </w:r>
    </w:p>
    <w:p w14:paraId="747BD219" w14:textId="77777777" w:rsidR="00B92241" w:rsidRDefault="00B92241" w:rsidP="00B92241">
      <w:pPr>
        <w:widowControl w:val="0"/>
        <w:spacing w:line="100" w:lineRule="atLeast"/>
        <w:ind w:left="720"/>
        <w:rPr>
          <w:rFonts w:eastAsia="Calibri"/>
          <w:kern w:val="2"/>
          <w:lang w:eastAsia="hi-IN" w:bidi="hi-IN"/>
        </w:rPr>
      </w:pPr>
    </w:p>
    <w:p w14:paraId="4D380490" w14:textId="77777777" w:rsidR="00B92241" w:rsidRDefault="00B92241" w:rsidP="00B92241">
      <w:pPr>
        <w:spacing w:line="100" w:lineRule="atLeast"/>
        <w:jc w:val="both"/>
      </w:pPr>
      <w:r>
        <w:t>Wykonanie uchwały powierza Dyrektorowi</w:t>
      </w:r>
      <w:r w:rsidRPr="00DC78DC">
        <w:rPr>
          <w:color w:val="FF0000"/>
        </w:rPr>
        <w:t xml:space="preserve"> </w:t>
      </w:r>
      <w:r>
        <w:t>i Głównemu Księgowemu Biura ZG PZW.</w:t>
      </w:r>
    </w:p>
    <w:p w14:paraId="7913EF56" w14:textId="77777777" w:rsidR="00B92241" w:rsidRDefault="00B92241" w:rsidP="00B92241">
      <w:pPr>
        <w:spacing w:line="100" w:lineRule="atLeast"/>
        <w:jc w:val="both"/>
      </w:pPr>
    </w:p>
    <w:p w14:paraId="0CD1AD15" w14:textId="77777777" w:rsidR="00B92241" w:rsidRDefault="00B92241" w:rsidP="00B92241">
      <w:pPr>
        <w:spacing w:line="100" w:lineRule="atLeast"/>
        <w:jc w:val="center"/>
      </w:pPr>
      <w:r>
        <w:rPr>
          <w:b/>
          <w:bCs/>
        </w:rPr>
        <w:t>§ 3</w:t>
      </w:r>
    </w:p>
    <w:p w14:paraId="62E9B566" w14:textId="77777777" w:rsidR="00B92241" w:rsidRDefault="00B92241" w:rsidP="00B92241">
      <w:pPr>
        <w:spacing w:line="100" w:lineRule="atLeast"/>
        <w:jc w:val="both"/>
      </w:pPr>
    </w:p>
    <w:p w14:paraId="3AE101CA" w14:textId="77777777" w:rsidR="00B92241" w:rsidRDefault="00B92241" w:rsidP="00B92241">
      <w:pPr>
        <w:spacing w:line="360" w:lineRule="auto"/>
        <w:jc w:val="both"/>
      </w:pPr>
      <w:r>
        <w:t>Traci moc Uchwała  ZG PZW nr 412/II/2022 z dnia 18</w:t>
      </w:r>
      <w:r w:rsidRPr="0037075D">
        <w:t xml:space="preserve"> lutego </w:t>
      </w:r>
      <w:r>
        <w:t xml:space="preserve">2022r. w sprawie wprowadzenia Regulaminu </w:t>
      </w:r>
      <w:r>
        <w:rPr>
          <w:bCs/>
        </w:rPr>
        <w:t>Zasad Zatrudniania i Wynagradzania Biura Zarządu Głównego Polskiego Związku Wędkarskiego.</w:t>
      </w:r>
    </w:p>
    <w:p w14:paraId="650E8643" w14:textId="77777777" w:rsidR="00B92241" w:rsidRDefault="00B92241" w:rsidP="00B92241">
      <w:pPr>
        <w:spacing w:line="100" w:lineRule="atLeast"/>
        <w:jc w:val="both"/>
      </w:pPr>
    </w:p>
    <w:p w14:paraId="7941970C" w14:textId="77777777" w:rsidR="00B92241" w:rsidRDefault="00B92241" w:rsidP="00B92241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 xml:space="preserve">§ 4 </w:t>
      </w:r>
    </w:p>
    <w:p w14:paraId="644C97FA" w14:textId="77777777" w:rsidR="00B92241" w:rsidRDefault="00B92241" w:rsidP="00B92241">
      <w:pPr>
        <w:spacing w:line="100" w:lineRule="atLeast"/>
      </w:pPr>
    </w:p>
    <w:p w14:paraId="696F2BF5" w14:textId="77777777" w:rsidR="00B92241" w:rsidRDefault="00B92241" w:rsidP="00B92241">
      <w:pPr>
        <w:spacing w:line="360" w:lineRule="auto"/>
        <w:jc w:val="both"/>
      </w:pPr>
      <w:r>
        <w:rPr>
          <w:color w:val="000000"/>
        </w:rPr>
        <w:t xml:space="preserve">Uchwała wchodzi w życie z dniem podjęcia, a uchwalony niniejszą uchwałą Regulamin </w:t>
      </w:r>
      <w:r>
        <w:rPr>
          <w:bCs/>
        </w:rPr>
        <w:t xml:space="preserve">Wynagradzania Pracowników Biura Zarządu Głównego </w:t>
      </w:r>
      <w:r>
        <w:rPr>
          <w:color w:val="000000"/>
        </w:rPr>
        <w:t>Polskiego Związku Wędkarskiego, wchodzi w życie zgodnie z art.</w:t>
      </w:r>
      <w:r w:rsidRPr="0037075D">
        <w:t>104</w:t>
      </w:r>
      <w:r w:rsidRPr="0037075D">
        <w:rPr>
          <w:vertAlign w:val="superscript"/>
        </w:rPr>
        <w:t>3</w:t>
      </w:r>
      <w:r w:rsidRPr="0037075D">
        <w:t xml:space="preserve"> </w:t>
      </w:r>
      <w:r>
        <w:rPr>
          <w:color w:val="000000"/>
        </w:rPr>
        <w:t>§ 1 Kodeksu pracy, po upływie 14 dni od daty podania go do wiadomości pracownikom Biura ZG PZW.</w:t>
      </w:r>
    </w:p>
    <w:p w14:paraId="68F6438C" w14:textId="77777777" w:rsidR="00B92241" w:rsidRDefault="00B92241" w:rsidP="00B92241">
      <w:pPr>
        <w:spacing w:line="100" w:lineRule="atLeast"/>
        <w:rPr>
          <w:b/>
        </w:rPr>
      </w:pPr>
    </w:p>
    <w:p w14:paraId="4A8A4121" w14:textId="77777777" w:rsidR="00B92241" w:rsidRDefault="00B92241" w:rsidP="00B92241">
      <w:pPr>
        <w:spacing w:line="100" w:lineRule="atLeast"/>
        <w:rPr>
          <w:b/>
        </w:rPr>
      </w:pPr>
    </w:p>
    <w:p w14:paraId="34F15EB7" w14:textId="77777777" w:rsidR="00B92241" w:rsidRDefault="00B92241" w:rsidP="00B92241">
      <w:pPr>
        <w:spacing w:after="200" w:line="100" w:lineRule="atLeast"/>
        <w:rPr>
          <w:rFonts w:eastAsia="Calibri"/>
          <w:b/>
          <w:bCs/>
        </w:rPr>
      </w:pPr>
    </w:p>
    <w:p w14:paraId="2ACB5026" w14:textId="77777777" w:rsidR="00B92241" w:rsidRDefault="00B92241" w:rsidP="00B92241">
      <w:pPr>
        <w:spacing w:after="200" w:line="100" w:lineRule="atLeast"/>
        <w:rPr>
          <w:b/>
          <w:bCs/>
        </w:rPr>
      </w:pPr>
      <w:r>
        <w:rPr>
          <w:rFonts w:eastAsia="Calibri"/>
          <w:b/>
          <w:bCs/>
        </w:rPr>
        <w:t>Skarbnik ZG PZW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  <w:t xml:space="preserve">              Prezes ZG PZW             </w:t>
      </w:r>
      <w:r>
        <w:rPr>
          <w:rFonts w:eastAsia="Calibri"/>
          <w:b/>
          <w:bCs/>
        </w:rPr>
        <w:tab/>
        <w:t xml:space="preserve"> </w:t>
      </w:r>
    </w:p>
    <w:p w14:paraId="54CE8816" w14:textId="77777777" w:rsidR="00B92241" w:rsidRDefault="00B92241" w:rsidP="00B92241">
      <w:pPr>
        <w:spacing w:after="200" w:line="100" w:lineRule="atLeast"/>
      </w:pPr>
      <w:r>
        <w:rPr>
          <w:rFonts w:eastAsia="Calibri"/>
          <w:b/>
          <w:bCs/>
        </w:rPr>
        <w:t xml:space="preserve">Andrzej </w:t>
      </w:r>
      <w:proofErr w:type="spellStart"/>
      <w:r>
        <w:rPr>
          <w:rFonts w:eastAsia="Calibri"/>
          <w:b/>
          <w:bCs/>
        </w:rPr>
        <w:t>Lebiotkowski</w:t>
      </w:r>
      <w:proofErr w:type="spellEnd"/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  <w:t xml:space="preserve">                           Beata Olejarz  </w:t>
      </w:r>
    </w:p>
    <w:p w14:paraId="30097583" w14:textId="77777777" w:rsidR="00B92241" w:rsidRDefault="00B92241" w:rsidP="00F65CA3"/>
    <w:p w14:paraId="3744164B" w14:textId="77777777" w:rsidR="009F34AA" w:rsidRDefault="009F34AA" w:rsidP="00F65CA3"/>
    <w:p w14:paraId="15C8E2E1" w14:textId="77777777" w:rsidR="009F34AA" w:rsidRDefault="009F34AA" w:rsidP="00F65CA3"/>
    <w:p w14:paraId="66C91C41" w14:textId="77777777" w:rsidR="009F34AA" w:rsidRDefault="009F34AA" w:rsidP="00F65CA3"/>
    <w:p w14:paraId="603E7491" w14:textId="77777777" w:rsidR="009F34AA" w:rsidRDefault="009F34AA" w:rsidP="00F65CA3"/>
    <w:p w14:paraId="32053FDF" w14:textId="77777777" w:rsidR="009F34AA" w:rsidRPr="00DC51D9" w:rsidRDefault="009F34AA" w:rsidP="009F34AA">
      <w:pPr>
        <w:spacing w:line="360" w:lineRule="auto"/>
        <w:jc w:val="center"/>
        <w:rPr>
          <w:b/>
        </w:rPr>
      </w:pPr>
      <w:r w:rsidRPr="00DC51D9">
        <w:rPr>
          <w:b/>
        </w:rPr>
        <w:lastRenderedPageBreak/>
        <w:t>Uchwała nr</w:t>
      </w:r>
      <w:r>
        <w:rPr>
          <w:b/>
        </w:rPr>
        <w:tab/>
        <w:t>102</w:t>
      </w:r>
      <w:r w:rsidRPr="00DC51D9">
        <w:rPr>
          <w:b/>
        </w:rPr>
        <w:t>/X</w:t>
      </w:r>
      <w:r>
        <w:rPr>
          <w:b/>
        </w:rPr>
        <w:t>II</w:t>
      </w:r>
      <w:r w:rsidRPr="00DC51D9">
        <w:rPr>
          <w:b/>
        </w:rPr>
        <w:t>/2023</w:t>
      </w:r>
    </w:p>
    <w:p w14:paraId="0E700B4E" w14:textId="77777777" w:rsidR="009F34AA" w:rsidRPr="00DC51D9" w:rsidRDefault="009F34AA" w:rsidP="009F34AA">
      <w:pPr>
        <w:autoSpaceDN w:val="0"/>
        <w:jc w:val="center"/>
        <w:textAlignment w:val="baseline"/>
        <w:rPr>
          <w:b/>
        </w:rPr>
      </w:pPr>
      <w:r w:rsidRPr="00DC51D9">
        <w:rPr>
          <w:b/>
        </w:rPr>
        <w:t>Zarząd</w:t>
      </w:r>
      <w:r>
        <w:rPr>
          <w:b/>
        </w:rPr>
        <w:t>u</w:t>
      </w:r>
      <w:r w:rsidRPr="00DC51D9">
        <w:rPr>
          <w:b/>
        </w:rPr>
        <w:t xml:space="preserve"> Główn</w:t>
      </w:r>
      <w:r>
        <w:rPr>
          <w:b/>
        </w:rPr>
        <w:t>ego</w:t>
      </w:r>
      <w:r w:rsidRPr="00DC51D9">
        <w:rPr>
          <w:b/>
        </w:rPr>
        <w:t xml:space="preserve"> Polskiego Związku Wędkarskiego</w:t>
      </w:r>
    </w:p>
    <w:p w14:paraId="7B6E7923" w14:textId="77777777" w:rsidR="009F34AA" w:rsidRPr="00DC51D9" w:rsidRDefault="009F34AA" w:rsidP="009F34AA">
      <w:pPr>
        <w:autoSpaceDN w:val="0"/>
        <w:spacing w:line="360" w:lineRule="auto"/>
        <w:jc w:val="center"/>
        <w:textAlignment w:val="baseline"/>
        <w:rPr>
          <w:b/>
        </w:rPr>
      </w:pPr>
      <w:r w:rsidRPr="00DC51D9">
        <w:rPr>
          <w:b/>
        </w:rPr>
        <w:t xml:space="preserve">z dnia </w:t>
      </w:r>
      <w:r>
        <w:rPr>
          <w:b/>
        </w:rPr>
        <w:t>16</w:t>
      </w:r>
      <w:r w:rsidRPr="00DC51D9">
        <w:rPr>
          <w:b/>
        </w:rPr>
        <w:t xml:space="preserve"> </w:t>
      </w:r>
      <w:r>
        <w:rPr>
          <w:b/>
        </w:rPr>
        <w:t>grudnia</w:t>
      </w:r>
      <w:r w:rsidRPr="00DC51D9">
        <w:rPr>
          <w:b/>
        </w:rPr>
        <w:t xml:space="preserve"> 2023 r.</w:t>
      </w:r>
    </w:p>
    <w:p w14:paraId="582A30B2" w14:textId="77777777" w:rsidR="009F34AA" w:rsidRPr="00DC51D9" w:rsidRDefault="009F34AA" w:rsidP="009F34AA">
      <w:pPr>
        <w:autoSpaceDN w:val="0"/>
        <w:jc w:val="both"/>
        <w:textAlignment w:val="baseline"/>
        <w:rPr>
          <w:highlight w:val="yellow"/>
        </w:rPr>
      </w:pPr>
    </w:p>
    <w:p w14:paraId="659AF59A" w14:textId="77777777" w:rsidR="009F34AA" w:rsidRPr="00DC51D9" w:rsidRDefault="009F34AA" w:rsidP="009F34AA">
      <w:pPr>
        <w:autoSpaceDN w:val="0"/>
        <w:jc w:val="center"/>
        <w:textAlignment w:val="baseline"/>
        <w:rPr>
          <w:b/>
        </w:rPr>
      </w:pPr>
      <w:r w:rsidRPr="00DC51D9">
        <w:rPr>
          <w:b/>
        </w:rPr>
        <w:t>w sprawie: zmiany Zasad Organizacji Sportu Wędkarskiego w PZW</w:t>
      </w:r>
    </w:p>
    <w:p w14:paraId="04CD0617" w14:textId="77777777" w:rsidR="009F34AA" w:rsidRPr="00DC51D9" w:rsidRDefault="009F34AA" w:rsidP="009F34AA">
      <w:pPr>
        <w:autoSpaceDN w:val="0"/>
        <w:jc w:val="both"/>
        <w:textAlignment w:val="baseline"/>
        <w:rPr>
          <w:b/>
        </w:rPr>
      </w:pPr>
    </w:p>
    <w:p w14:paraId="486F5E79" w14:textId="77777777" w:rsidR="009F34AA" w:rsidRPr="00DC51D9" w:rsidRDefault="009F34AA" w:rsidP="009F34AA">
      <w:pPr>
        <w:autoSpaceDN w:val="0"/>
        <w:jc w:val="center"/>
        <w:textAlignment w:val="baseline"/>
      </w:pPr>
      <w:r>
        <w:t>Na podstawie</w:t>
      </w:r>
      <w:r w:rsidRPr="00DC51D9">
        <w:t xml:space="preserve"> § 30 pkt 14 Statutu PZW z dnia 15.03.2017 r.</w:t>
      </w:r>
    </w:p>
    <w:p w14:paraId="738811AF" w14:textId="77777777" w:rsidR="009F34AA" w:rsidRPr="00DC51D9" w:rsidRDefault="009F34AA" w:rsidP="009F34AA">
      <w:pPr>
        <w:autoSpaceDN w:val="0"/>
        <w:jc w:val="center"/>
        <w:textAlignment w:val="baseline"/>
      </w:pPr>
      <w:r>
        <w:t>Z</w:t>
      </w:r>
      <w:r w:rsidRPr="00DC51D9">
        <w:t>arząd Główn</w:t>
      </w:r>
      <w:r>
        <w:t>y</w:t>
      </w:r>
      <w:r w:rsidRPr="00DC51D9">
        <w:t xml:space="preserve"> Polskiego Związku Wędkarskiego uchwala:</w:t>
      </w:r>
    </w:p>
    <w:p w14:paraId="461B5C96" w14:textId="77777777" w:rsidR="009F34AA" w:rsidRPr="00DC51D9" w:rsidRDefault="009F34AA" w:rsidP="009F34AA">
      <w:pPr>
        <w:autoSpaceDN w:val="0"/>
        <w:jc w:val="both"/>
        <w:textAlignment w:val="baseline"/>
      </w:pPr>
    </w:p>
    <w:p w14:paraId="22BBC3A1" w14:textId="77777777" w:rsidR="009F34AA" w:rsidRPr="00DC51D9" w:rsidRDefault="009F34AA" w:rsidP="009F34AA">
      <w:pPr>
        <w:autoSpaceDN w:val="0"/>
        <w:jc w:val="center"/>
        <w:textAlignment w:val="baseline"/>
      </w:pPr>
    </w:p>
    <w:p w14:paraId="184CC8DD" w14:textId="77777777" w:rsidR="009F34AA" w:rsidRPr="00DC51D9" w:rsidRDefault="009F34AA" w:rsidP="009F34AA">
      <w:pPr>
        <w:autoSpaceDN w:val="0"/>
        <w:jc w:val="center"/>
        <w:textAlignment w:val="baseline"/>
      </w:pPr>
      <w:r w:rsidRPr="00DC51D9">
        <w:t>§ 1</w:t>
      </w:r>
    </w:p>
    <w:p w14:paraId="54C283CD" w14:textId="77777777" w:rsidR="009F34AA" w:rsidRPr="00DC51D9" w:rsidRDefault="009F34AA" w:rsidP="009F34AA">
      <w:pPr>
        <w:autoSpaceDE w:val="0"/>
        <w:autoSpaceDN w:val="0"/>
        <w:jc w:val="both"/>
        <w:textAlignment w:val="baseline"/>
        <w:rPr>
          <w:b/>
          <w:bCs/>
        </w:rPr>
      </w:pPr>
      <w:r w:rsidRPr="00DC51D9">
        <w:t xml:space="preserve">Na wniosek Głównego Kapitanatu Sportowego zatwierdza zmiany </w:t>
      </w:r>
      <w:r>
        <w:t xml:space="preserve">części: 1, 2, 10, 11 </w:t>
      </w:r>
      <w:r w:rsidRPr="00DC51D9">
        <w:t xml:space="preserve">Zasad Organizacji Sportu Wędkarskiego </w:t>
      </w:r>
      <w:r>
        <w:t xml:space="preserve">(ZOSW) </w:t>
      </w:r>
      <w:r w:rsidRPr="00DC51D9">
        <w:t>w Polskim Związku Wędkarskim.</w:t>
      </w:r>
      <w:r>
        <w:t xml:space="preserve"> ZOSW </w:t>
      </w:r>
      <w:r w:rsidRPr="00DC51D9">
        <w:t xml:space="preserve"> stanowią</w:t>
      </w:r>
      <w:r>
        <w:t xml:space="preserve"> </w:t>
      </w:r>
      <w:r w:rsidRPr="00DC51D9">
        <w:t>załączniki do niniejszej uchwały oraz dostępn</w:t>
      </w:r>
      <w:r>
        <w:t>e są</w:t>
      </w:r>
      <w:r w:rsidRPr="00DC51D9">
        <w:t xml:space="preserve"> pod adresem: </w:t>
      </w:r>
      <w:hyperlink r:id="rId5" w:history="1">
        <w:r w:rsidRPr="00DC51D9">
          <w:rPr>
            <w:rStyle w:val="Hipercze"/>
            <w:b/>
            <w:bCs/>
            <w:lang w:eastAsia="en-US"/>
          </w:rPr>
          <w:t>https://gks.pzw.pl</w:t>
        </w:r>
      </w:hyperlink>
    </w:p>
    <w:p w14:paraId="45472E2F" w14:textId="77777777" w:rsidR="009F34AA" w:rsidRPr="00DC51D9" w:rsidRDefault="009F34AA" w:rsidP="009F34AA">
      <w:pPr>
        <w:autoSpaceDN w:val="0"/>
        <w:jc w:val="center"/>
        <w:textAlignment w:val="baseline"/>
      </w:pPr>
    </w:p>
    <w:p w14:paraId="56C38B54" w14:textId="77777777" w:rsidR="009F34AA" w:rsidRPr="00DC51D9" w:rsidRDefault="009F34AA" w:rsidP="009F34AA">
      <w:pPr>
        <w:autoSpaceDN w:val="0"/>
        <w:jc w:val="center"/>
        <w:textAlignment w:val="baseline"/>
      </w:pPr>
      <w:r w:rsidRPr="00DC51D9">
        <w:t xml:space="preserve">§ </w:t>
      </w:r>
      <w:r>
        <w:t>2</w:t>
      </w:r>
    </w:p>
    <w:p w14:paraId="26C4EF95" w14:textId="77777777" w:rsidR="009F34AA" w:rsidRPr="00DC51D9" w:rsidRDefault="009F34AA" w:rsidP="009F34AA">
      <w:pPr>
        <w:autoSpaceDN w:val="0"/>
        <w:jc w:val="both"/>
        <w:textAlignment w:val="baseline"/>
      </w:pPr>
      <w:r w:rsidRPr="00DC51D9">
        <w:t xml:space="preserve">Wykonanie uchwały powierza Kol. Dariuszowi Ciechańskiemu - Wiceprezesowi ZG PZW </w:t>
      </w:r>
    </w:p>
    <w:p w14:paraId="6C27E757" w14:textId="77777777" w:rsidR="009F34AA" w:rsidRPr="00DC51D9" w:rsidRDefault="009F34AA" w:rsidP="009F34AA">
      <w:pPr>
        <w:autoSpaceDN w:val="0"/>
        <w:jc w:val="both"/>
        <w:textAlignment w:val="baseline"/>
      </w:pPr>
      <w:r w:rsidRPr="00DC51D9">
        <w:t>ds. sportu i młodzieży.</w:t>
      </w:r>
    </w:p>
    <w:p w14:paraId="51E2E7FF" w14:textId="77777777" w:rsidR="009F34AA" w:rsidRPr="00DC51D9" w:rsidRDefault="009F34AA" w:rsidP="009F34AA">
      <w:pPr>
        <w:autoSpaceDN w:val="0"/>
        <w:textAlignment w:val="baseline"/>
      </w:pPr>
    </w:p>
    <w:p w14:paraId="08EAF0FD" w14:textId="77777777" w:rsidR="009F34AA" w:rsidRPr="00DC51D9" w:rsidRDefault="009F34AA" w:rsidP="009F34AA">
      <w:pPr>
        <w:autoSpaceDN w:val="0"/>
        <w:jc w:val="center"/>
        <w:textAlignment w:val="baseline"/>
      </w:pPr>
      <w:r w:rsidRPr="00DC51D9">
        <w:t xml:space="preserve">§ </w:t>
      </w:r>
      <w:r>
        <w:t>3</w:t>
      </w:r>
    </w:p>
    <w:p w14:paraId="382BDB19" w14:textId="77777777" w:rsidR="009F34AA" w:rsidRPr="00DC51D9" w:rsidRDefault="009F34AA" w:rsidP="009F34AA">
      <w:pPr>
        <w:autoSpaceDN w:val="0"/>
        <w:jc w:val="both"/>
        <w:textAlignment w:val="baseline"/>
      </w:pPr>
      <w:r>
        <w:t xml:space="preserve">Zmianie ulega Uchwała nr 56/X/2023 Prezydium Zarządu Głównego Polskiego Związku Wędkarskiego z dnia 27 października 2023 r. w zakresie wskazanym w </w:t>
      </w:r>
      <w:r w:rsidRPr="00DC51D9">
        <w:t>§ 1</w:t>
      </w:r>
      <w:r>
        <w:t>.</w:t>
      </w:r>
    </w:p>
    <w:p w14:paraId="058128F9" w14:textId="77777777" w:rsidR="009F34AA" w:rsidRPr="00DC51D9" w:rsidRDefault="009F34AA" w:rsidP="009F34AA">
      <w:pPr>
        <w:autoSpaceDN w:val="0"/>
        <w:ind w:right="-319"/>
        <w:jc w:val="both"/>
        <w:textAlignment w:val="baseline"/>
      </w:pPr>
    </w:p>
    <w:p w14:paraId="470D9898" w14:textId="77777777" w:rsidR="009F34AA" w:rsidRPr="00DC51D9" w:rsidRDefault="009F34AA" w:rsidP="009F34AA">
      <w:pPr>
        <w:autoSpaceDN w:val="0"/>
        <w:jc w:val="center"/>
        <w:textAlignment w:val="baseline"/>
      </w:pPr>
    </w:p>
    <w:p w14:paraId="6FA3EBA3" w14:textId="77777777" w:rsidR="009F34AA" w:rsidRPr="00DC51D9" w:rsidRDefault="009F34AA" w:rsidP="009F34AA">
      <w:pPr>
        <w:autoSpaceDN w:val="0"/>
        <w:jc w:val="center"/>
        <w:textAlignment w:val="baseline"/>
      </w:pPr>
      <w:r w:rsidRPr="00DC51D9">
        <w:t xml:space="preserve">§ </w:t>
      </w:r>
      <w:r>
        <w:t>4</w:t>
      </w:r>
    </w:p>
    <w:p w14:paraId="7E93C60B" w14:textId="77777777" w:rsidR="009F34AA" w:rsidRPr="00DC51D9" w:rsidRDefault="009F34AA" w:rsidP="009F34AA">
      <w:pPr>
        <w:jc w:val="both"/>
        <w:rPr>
          <w:rFonts w:eastAsia="Calibri"/>
          <w:lang w:eastAsia="en-US"/>
        </w:rPr>
      </w:pPr>
      <w:r w:rsidRPr="00DC51D9">
        <w:rPr>
          <w:rFonts w:eastAsia="Calibri"/>
          <w:lang w:eastAsia="en-US"/>
        </w:rPr>
        <w:t>Uchwała wchodzi w życie z dniem podjęcia z mocą obowiązującą od dnia 1 stycznia 2024 roku.</w:t>
      </w:r>
    </w:p>
    <w:p w14:paraId="0621A1B0" w14:textId="77777777" w:rsidR="009F34AA" w:rsidRPr="00DC51D9" w:rsidRDefault="009F34AA" w:rsidP="009F34AA">
      <w:pPr>
        <w:autoSpaceDN w:val="0"/>
        <w:textAlignment w:val="baseline"/>
        <w:rPr>
          <w:b/>
          <w:bCs/>
        </w:rPr>
      </w:pPr>
    </w:p>
    <w:p w14:paraId="5344A2FF" w14:textId="77777777" w:rsidR="009F34AA" w:rsidRPr="00DC51D9" w:rsidRDefault="009F34AA" w:rsidP="009F34AA">
      <w:pPr>
        <w:autoSpaceDN w:val="0"/>
        <w:textAlignment w:val="baseline"/>
        <w:rPr>
          <w:b/>
          <w:bCs/>
        </w:rPr>
      </w:pPr>
    </w:p>
    <w:p w14:paraId="0B2DE41C" w14:textId="77777777" w:rsidR="009F34AA" w:rsidRPr="00DC51D9" w:rsidRDefault="009F34AA" w:rsidP="009F34AA">
      <w:pPr>
        <w:autoSpaceDN w:val="0"/>
        <w:textAlignment w:val="baseline"/>
        <w:rPr>
          <w:b/>
          <w:bCs/>
        </w:rPr>
      </w:pPr>
    </w:p>
    <w:p w14:paraId="7A94C6FB" w14:textId="77777777" w:rsidR="009F34AA" w:rsidRPr="00DC51D9" w:rsidRDefault="009F34AA" w:rsidP="009F34AA">
      <w:pPr>
        <w:autoSpaceDN w:val="0"/>
        <w:textAlignment w:val="baseline"/>
        <w:rPr>
          <w:b/>
          <w:bCs/>
        </w:rPr>
      </w:pPr>
      <w:r w:rsidRPr="00DC51D9">
        <w:rPr>
          <w:b/>
          <w:bCs/>
        </w:rPr>
        <w:t>Sekretarz ZG PZW</w:t>
      </w:r>
      <w:r w:rsidRPr="00DC51D9">
        <w:rPr>
          <w:b/>
          <w:bCs/>
        </w:rPr>
        <w:tab/>
      </w:r>
      <w:r w:rsidRPr="00DC51D9">
        <w:rPr>
          <w:b/>
          <w:bCs/>
        </w:rPr>
        <w:tab/>
      </w:r>
      <w:r w:rsidRPr="00DC51D9">
        <w:rPr>
          <w:b/>
          <w:bCs/>
        </w:rPr>
        <w:tab/>
      </w:r>
      <w:r w:rsidRPr="00DC51D9">
        <w:rPr>
          <w:b/>
          <w:bCs/>
        </w:rPr>
        <w:tab/>
      </w:r>
      <w:r w:rsidRPr="00DC51D9">
        <w:rPr>
          <w:b/>
          <w:bCs/>
        </w:rPr>
        <w:tab/>
      </w:r>
      <w:r w:rsidRPr="00DC51D9">
        <w:rPr>
          <w:b/>
          <w:bCs/>
        </w:rPr>
        <w:tab/>
      </w:r>
      <w:r w:rsidRPr="00DC51D9">
        <w:rPr>
          <w:b/>
          <w:bCs/>
        </w:rPr>
        <w:tab/>
      </w:r>
      <w:r w:rsidRPr="00DC51D9">
        <w:rPr>
          <w:b/>
          <w:bCs/>
        </w:rPr>
        <w:tab/>
        <w:t>Prezes ZG PZW</w:t>
      </w:r>
    </w:p>
    <w:p w14:paraId="38A28FF5" w14:textId="77777777" w:rsidR="009F34AA" w:rsidRPr="00DC51D9" w:rsidRDefault="009F34AA" w:rsidP="009F34AA">
      <w:pPr>
        <w:autoSpaceDN w:val="0"/>
        <w:textAlignment w:val="baseline"/>
        <w:rPr>
          <w:b/>
          <w:bCs/>
        </w:rPr>
      </w:pPr>
    </w:p>
    <w:p w14:paraId="4F797EBF" w14:textId="77777777" w:rsidR="009F34AA" w:rsidRPr="00DC51D9" w:rsidRDefault="009F34AA" w:rsidP="009F34AA">
      <w:pPr>
        <w:autoSpaceDN w:val="0"/>
        <w:ind w:left="360"/>
        <w:textAlignment w:val="baseline"/>
        <w:rPr>
          <w:b/>
          <w:bCs/>
        </w:rPr>
      </w:pPr>
    </w:p>
    <w:p w14:paraId="03004FF0" w14:textId="77777777" w:rsidR="009F34AA" w:rsidRPr="00DC51D9" w:rsidRDefault="009F34AA" w:rsidP="009F34AA">
      <w:pPr>
        <w:autoSpaceDN w:val="0"/>
        <w:textAlignment w:val="baseline"/>
        <w:rPr>
          <w:b/>
          <w:bCs/>
        </w:rPr>
      </w:pPr>
      <w:r w:rsidRPr="00DC51D9">
        <w:rPr>
          <w:b/>
          <w:bCs/>
        </w:rPr>
        <w:t>Dariusz Dziemianowicz</w:t>
      </w:r>
      <w:r w:rsidRPr="00DC51D9">
        <w:rPr>
          <w:b/>
          <w:bCs/>
        </w:rPr>
        <w:tab/>
      </w:r>
      <w:r w:rsidRPr="00DC51D9">
        <w:rPr>
          <w:b/>
          <w:bCs/>
        </w:rPr>
        <w:tab/>
      </w:r>
      <w:r w:rsidRPr="00DC51D9">
        <w:rPr>
          <w:b/>
          <w:bCs/>
        </w:rPr>
        <w:tab/>
      </w:r>
      <w:r w:rsidRPr="00DC51D9">
        <w:rPr>
          <w:b/>
          <w:bCs/>
        </w:rPr>
        <w:tab/>
      </w:r>
      <w:r w:rsidRPr="00DC51D9">
        <w:rPr>
          <w:b/>
          <w:bCs/>
        </w:rPr>
        <w:tab/>
      </w:r>
      <w:r w:rsidRPr="00DC51D9">
        <w:rPr>
          <w:b/>
          <w:bCs/>
        </w:rPr>
        <w:tab/>
        <w:t xml:space="preserve">                Beata Olejarz</w:t>
      </w:r>
    </w:p>
    <w:p w14:paraId="3E0768E7" w14:textId="77777777" w:rsidR="009F34AA" w:rsidRPr="00DC51D9" w:rsidRDefault="009F34AA" w:rsidP="009F34AA">
      <w:pPr>
        <w:spacing w:after="160"/>
        <w:jc w:val="both"/>
        <w:rPr>
          <w:b/>
          <w:bCs/>
          <w:lang w:eastAsia="en-US"/>
        </w:rPr>
      </w:pPr>
    </w:p>
    <w:p w14:paraId="3D504109" w14:textId="77777777" w:rsidR="009F34AA" w:rsidRDefault="009F34AA" w:rsidP="009F34AA"/>
    <w:p w14:paraId="4ADBBBF4" w14:textId="77777777" w:rsidR="009F34AA" w:rsidRDefault="009F34AA" w:rsidP="009F34AA"/>
    <w:p w14:paraId="6AC656A1" w14:textId="77777777" w:rsidR="009F34AA" w:rsidRDefault="009F34AA" w:rsidP="009F34AA"/>
    <w:p w14:paraId="55F65A45" w14:textId="77777777" w:rsidR="009F34AA" w:rsidRDefault="009F34AA" w:rsidP="009F34AA"/>
    <w:p w14:paraId="66F1E59A" w14:textId="77777777" w:rsidR="009F34AA" w:rsidRDefault="009F34AA" w:rsidP="009F34AA"/>
    <w:p w14:paraId="69022B4C" w14:textId="77777777" w:rsidR="009F34AA" w:rsidRDefault="009F34AA" w:rsidP="009F34AA"/>
    <w:p w14:paraId="1343E119" w14:textId="77777777" w:rsidR="009F34AA" w:rsidRDefault="009F34AA" w:rsidP="009F34AA"/>
    <w:p w14:paraId="2E1F316F" w14:textId="77777777" w:rsidR="009F34AA" w:rsidRDefault="009F34AA" w:rsidP="009F34AA"/>
    <w:p w14:paraId="7DB82F62" w14:textId="77777777" w:rsidR="009F34AA" w:rsidRDefault="009F34AA" w:rsidP="009F34AA"/>
    <w:p w14:paraId="1DFECE6C" w14:textId="77777777" w:rsidR="009F34AA" w:rsidRDefault="009F34AA" w:rsidP="009F34AA"/>
    <w:p w14:paraId="5341B69C" w14:textId="77777777" w:rsidR="009F34AA" w:rsidRDefault="009F34AA" w:rsidP="009F34AA"/>
    <w:p w14:paraId="1B07736A" w14:textId="77777777" w:rsidR="009F34AA" w:rsidRDefault="009F34AA" w:rsidP="009F34AA"/>
    <w:p w14:paraId="07E35CD6" w14:textId="77777777" w:rsidR="009F34AA" w:rsidRDefault="009F34AA" w:rsidP="009F34AA"/>
    <w:p w14:paraId="386D417A" w14:textId="77777777" w:rsidR="009F34AA" w:rsidRDefault="009F34AA" w:rsidP="009F34AA"/>
    <w:p w14:paraId="5275C6F3" w14:textId="77777777" w:rsidR="009F34AA" w:rsidRDefault="009F34AA" w:rsidP="009F34AA"/>
    <w:p w14:paraId="0B5E4C1F" w14:textId="77777777" w:rsidR="009F34AA" w:rsidRPr="00FA3673" w:rsidRDefault="009F34AA" w:rsidP="009F34AA">
      <w:pPr>
        <w:spacing w:line="360" w:lineRule="auto"/>
        <w:jc w:val="center"/>
        <w:rPr>
          <w:b/>
        </w:rPr>
      </w:pPr>
      <w:r w:rsidRPr="00FA3673">
        <w:rPr>
          <w:b/>
        </w:rPr>
        <w:lastRenderedPageBreak/>
        <w:t>Uchwała nr</w:t>
      </w:r>
      <w:r>
        <w:rPr>
          <w:b/>
        </w:rPr>
        <w:tab/>
        <w:t>103</w:t>
      </w:r>
      <w:r w:rsidRPr="00FA3673">
        <w:rPr>
          <w:b/>
        </w:rPr>
        <w:t>/XII/2023</w:t>
      </w:r>
    </w:p>
    <w:p w14:paraId="3B9AEDB2" w14:textId="77777777" w:rsidR="009F34AA" w:rsidRPr="00FA3673" w:rsidRDefault="009F34AA" w:rsidP="009F34AA">
      <w:pPr>
        <w:spacing w:line="360" w:lineRule="auto"/>
        <w:jc w:val="center"/>
        <w:rPr>
          <w:b/>
        </w:rPr>
      </w:pPr>
      <w:r w:rsidRPr="00FA3673">
        <w:rPr>
          <w:b/>
        </w:rPr>
        <w:t xml:space="preserve">Zarządu Głównego Polskiego Związku Wędkarskiego </w:t>
      </w:r>
    </w:p>
    <w:p w14:paraId="419D947D" w14:textId="77777777" w:rsidR="009F34AA" w:rsidRPr="00FA3673" w:rsidRDefault="009F34AA" w:rsidP="009F34AA">
      <w:pPr>
        <w:spacing w:line="360" w:lineRule="auto"/>
        <w:jc w:val="center"/>
        <w:rPr>
          <w:b/>
        </w:rPr>
      </w:pPr>
      <w:r w:rsidRPr="00FA3673">
        <w:rPr>
          <w:b/>
        </w:rPr>
        <w:t>z dnia 16 grudnia 2023 r.</w:t>
      </w:r>
    </w:p>
    <w:p w14:paraId="55565C8C" w14:textId="77777777" w:rsidR="009F34AA" w:rsidRPr="00FA3673" w:rsidRDefault="009F34AA" w:rsidP="009F34AA">
      <w:pPr>
        <w:autoSpaceDN w:val="0"/>
        <w:jc w:val="center"/>
        <w:textAlignment w:val="baseline"/>
        <w:rPr>
          <w:b/>
        </w:rPr>
      </w:pPr>
    </w:p>
    <w:p w14:paraId="6D29383B" w14:textId="77777777" w:rsidR="009F34AA" w:rsidRPr="00FA3673" w:rsidRDefault="009F34AA" w:rsidP="009F34AA">
      <w:pPr>
        <w:jc w:val="center"/>
        <w:rPr>
          <w:b/>
        </w:rPr>
      </w:pPr>
      <w:r w:rsidRPr="00FA3673">
        <w:rPr>
          <w:b/>
        </w:rPr>
        <w:t xml:space="preserve">w sprawie: powołania trenera kadry Polskiego Związku Wędkarskiego w dyscyplinie wędkarstwa muchowego w kategorii juniorów </w:t>
      </w:r>
    </w:p>
    <w:p w14:paraId="615F1350" w14:textId="77777777" w:rsidR="009F34AA" w:rsidRPr="00FA3673" w:rsidRDefault="009F34AA" w:rsidP="009F34AA">
      <w:pPr>
        <w:jc w:val="center"/>
        <w:rPr>
          <w:b/>
        </w:rPr>
      </w:pPr>
    </w:p>
    <w:p w14:paraId="1774C2D9" w14:textId="77777777" w:rsidR="009F34AA" w:rsidRPr="00FA3673" w:rsidRDefault="009F34AA" w:rsidP="009F34AA">
      <w:pPr>
        <w:jc w:val="center"/>
        <w:rPr>
          <w:b/>
        </w:rPr>
      </w:pPr>
    </w:p>
    <w:p w14:paraId="7563D00D" w14:textId="77777777" w:rsidR="009F34AA" w:rsidRDefault="009F34AA" w:rsidP="009F34AA">
      <w:pPr>
        <w:spacing w:line="276" w:lineRule="auto"/>
        <w:jc w:val="center"/>
      </w:pPr>
      <w:r>
        <w:t>Na postawie</w:t>
      </w:r>
      <w:r w:rsidRPr="00FA3673">
        <w:t xml:space="preserve"> § 30 pkt 14 </w:t>
      </w:r>
      <w:r>
        <w:t>w związku z</w:t>
      </w:r>
      <w:r w:rsidRPr="00FA3673">
        <w:t xml:space="preserve"> § 7 pkt 13 Statutu PZW z dnia 15.03.2017 </w:t>
      </w:r>
      <w:r>
        <w:t xml:space="preserve">r. </w:t>
      </w:r>
    </w:p>
    <w:p w14:paraId="11317F08" w14:textId="77777777" w:rsidR="009F34AA" w:rsidRDefault="009F34AA" w:rsidP="009F34AA">
      <w:pPr>
        <w:spacing w:line="276" w:lineRule="auto"/>
        <w:jc w:val="center"/>
      </w:pPr>
      <w:r>
        <w:t xml:space="preserve">oraz </w:t>
      </w:r>
      <w:r w:rsidRPr="00FA3673">
        <w:t>zgodnie</w:t>
      </w:r>
      <w:r>
        <w:t xml:space="preserve"> </w:t>
      </w:r>
      <w:r w:rsidRPr="00FA3673">
        <w:t xml:space="preserve">z Zasadami Organizacji Sportu Wędkarskiego część 1 - „Karta praw </w:t>
      </w:r>
    </w:p>
    <w:p w14:paraId="32E31692" w14:textId="77777777" w:rsidR="009F34AA" w:rsidRPr="00FA3673" w:rsidRDefault="009F34AA" w:rsidP="009F34AA">
      <w:pPr>
        <w:spacing w:line="276" w:lineRule="auto"/>
        <w:jc w:val="center"/>
      </w:pPr>
      <w:r w:rsidRPr="00FA3673">
        <w:t>i obowiązków trenera kadry PZW” Zarząd Główny Polskiego Związku Wędkarskiego uchwala:</w:t>
      </w:r>
    </w:p>
    <w:p w14:paraId="4CE5AF83" w14:textId="77777777" w:rsidR="009F34AA" w:rsidRPr="00FA3673" w:rsidRDefault="009F34AA" w:rsidP="009F34AA">
      <w:pPr>
        <w:jc w:val="center"/>
      </w:pPr>
    </w:p>
    <w:p w14:paraId="228B1194" w14:textId="77777777" w:rsidR="009F34AA" w:rsidRPr="00FA3673" w:rsidRDefault="009F34AA" w:rsidP="009F34AA">
      <w:pPr>
        <w:spacing w:after="120" w:line="100" w:lineRule="atLeast"/>
        <w:jc w:val="center"/>
      </w:pPr>
      <w:r w:rsidRPr="00FA3673">
        <w:t>§ 1</w:t>
      </w:r>
    </w:p>
    <w:p w14:paraId="4C2E1E33" w14:textId="77777777" w:rsidR="009F34AA" w:rsidRPr="00FA3673" w:rsidRDefault="009F34AA" w:rsidP="009F34AA">
      <w:pPr>
        <w:spacing w:after="120" w:line="100" w:lineRule="atLeast"/>
      </w:pPr>
      <w:r w:rsidRPr="00FA3673">
        <w:t>Powołuje na funkcję trenera kadry PZW w dyscyplinie wędkarstwa muchowego w kategorii juniorów Kol. Grzegorza Koniecznego z Okręgu PZW w Krośnie.</w:t>
      </w:r>
    </w:p>
    <w:p w14:paraId="204976A7" w14:textId="77777777" w:rsidR="009F34AA" w:rsidRPr="00FA3673" w:rsidRDefault="009F34AA" w:rsidP="009F34AA">
      <w:pPr>
        <w:spacing w:after="120" w:line="100" w:lineRule="atLeast"/>
        <w:jc w:val="center"/>
      </w:pPr>
    </w:p>
    <w:p w14:paraId="3D599C44" w14:textId="77777777" w:rsidR="009F34AA" w:rsidRPr="00FA3673" w:rsidRDefault="009F34AA" w:rsidP="009F34AA">
      <w:pPr>
        <w:spacing w:after="120" w:line="100" w:lineRule="atLeast"/>
        <w:jc w:val="center"/>
      </w:pPr>
      <w:r w:rsidRPr="00FA3673">
        <w:t>§ 2</w:t>
      </w:r>
    </w:p>
    <w:p w14:paraId="31CCAE00" w14:textId="77777777" w:rsidR="009F34AA" w:rsidRPr="00FA3673" w:rsidRDefault="009F34AA" w:rsidP="009F34AA">
      <w:pPr>
        <w:spacing w:after="120" w:line="100" w:lineRule="atLeast"/>
      </w:pPr>
      <w:r w:rsidRPr="00FA3673">
        <w:t>Wykonanie uchwały powierza Prezesowi ZG PZW.</w:t>
      </w:r>
    </w:p>
    <w:p w14:paraId="143C12EA" w14:textId="77777777" w:rsidR="009F34AA" w:rsidRPr="00FA3673" w:rsidRDefault="009F34AA" w:rsidP="009F34AA">
      <w:pPr>
        <w:spacing w:after="120" w:line="100" w:lineRule="atLeast"/>
      </w:pPr>
    </w:p>
    <w:p w14:paraId="5FAE5779" w14:textId="77777777" w:rsidR="009F34AA" w:rsidRPr="00FA3673" w:rsidRDefault="009F34AA" w:rsidP="009F34AA">
      <w:pPr>
        <w:spacing w:after="120" w:line="100" w:lineRule="atLeast"/>
        <w:jc w:val="center"/>
      </w:pPr>
      <w:r w:rsidRPr="00FA3673">
        <w:t>§ 3</w:t>
      </w:r>
    </w:p>
    <w:p w14:paraId="3E5EAD33" w14:textId="77777777" w:rsidR="009F34AA" w:rsidRPr="00FA3673" w:rsidRDefault="009F34AA" w:rsidP="009F34AA">
      <w:pPr>
        <w:spacing w:after="120" w:line="100" w:lineRule="atLeast"/>
      </w:pPr>
      <w:r w:rsidRPr="00FA3673">
        <w:t>Uchwała wchodzi w życie z dniem podjęcia</w:t>
      </w:r>
      <w:r>
        <w:t xml:space="preserve"> z mocą obowiązywania od 1 stycznia 2024 roku</w:t>
      </w:r>
      <w:r w:rsidRPr="00FA3673">
        <w:t>.</w:t>
      </w:r>
    </w:p>
    <w:p w14:paraId="51275B1D" w14:textId="77777777" w:rsidR="009F34AA" w:rsidRPr="00FA3673" w:rsidRDefault="009F34AA" w:rsidP="009F34AA">
      <w:pPr>
        <w:spacing w:line="360" w:lineRule="auto"/>
        <w:jc w:val="both"/>
      </w:pPr>
    </w:p>
    <w:p w14:paraId="6DDF3C5A" w14:textId="77777777" w:rsidR="009F34AA" w:rsidRPr="00FA3673" w:rsidRDefault="009F34AA" w:rsidP="009F34AA">
      <w:pPr>
        <w:spacing w:line="360" w:lineRule="auto"/>
        <w:jc w:val="both"/>
      </w:pPr>
    </w:p>
    <w:p w14:paraId="281B3A37" w14:textId="77777777" w:rsidR="009F34AA" w:rsidRPr="00FA3673" w:rsidRDefault="009F34AA" w:rsidP="009F34AA">
      <w:pPr>
        <w:spacing w:line="360" w:lineRule="auto"/>
        <w:jc w:val="both"/>
      </w:pPr>
    </w:p>
    <w:p w14:paraId="37950AA6" w14:textId="77777777" w:rsidR="009F34AA" w:rsidRPr="00FA3673" w:rsidRDefault="009F34AA" w:rsidP="009F34AA">
      <w:pPr>
        <w:spacing w:line="360" w:lineRule="auto"/>
        <w:jc w:val="both"/>
      </w:pPr>
    </w:p>
    <w:p w14:paraId="6BC664C2" w14:textId="77777777" w:rsidR="009F34AA" w:rsidRPr="00FA3673" w:rsidRDefault="009F34AA" w:rsidP="009F34AA"/>
    <w:p w14:paraId="35145A3E" w14:textId="77777777" w:rsidR="009F34AA" w:rsidRPr="00C87C85" w:rsidRDefault="009F34AA" w:rsidP="009F34AA">
      <w:pPr>
        <w:rPr>
          <w:b/>
          <w:bCs/>
        </w:rPr>
      </w:pPr>
      <w:r w:rsidRPr="00C87C85">
        <w:rPr>
          <w:b/>
          <w:bCs/>
        </w:rPr>
        <w:t>Sekretarz ZG PZW</w:t>
      </w:r>
      <w:r w:rsidRPr="00C87C85">
        <w:rPr>
          <w:b/>
          <w:bCs/>
        </w:rPr>
        <w:tab/>
      </w:r>
      <w:r w:rsidRPr="00C87C85">
        <w:rPr>
          <w:b/>
          <w:bCs/>
        </w:rPr>
        <w:tab/>
      </w:r>
      <w:r w:rsidRPr="00C87C85">
        <w:rPr>
          <w:b/>
          <w:bCs/>
        </w:rPr>
        <w:tab/>
      </w:r>
      <w:r w:rsidRPr="00C87C85">
        <w:rPr>
          <w:b/>
          <w:bCs/>
        </w:rPr>
        <w:tab/>
      </w:r>
      <w:r w:rsidRPr="00C87C85">
        <w:rPr>
          <w:b/>
          <w:bCs/>
        </w:rPr>
        <w:tab/>
      </w:r>
      <w:r w:rsidRPr="00C87C85">
        <w:rPr>
          <w:b/>
          <w:bCs/>
        </w:rPr>
        <w:tab/>
        <w:t xml:space="preserve">       </w:t>
      </w:r>
      <w:r w:rsidRPr="00C87C85">
        <w:rPr>
          <w:b/>
          <w:bCs/>
        </w:rPr>
        <w:tab/>
        <w:t>Prezes ZG PZW</w:t>
      </w:r>
    </w:p>
    <w:p w14:paraId="68D6C86C" w14:textId="77777777" w:rsidR="009F34AA" w:rsidRDefault="009F34AA" w:rsidP="009F34AA">
      <w:pPr>
        <w:ind w:left="360"/>
        <w:rPr>
          <w:b/>
          <w:bCs/>
        </w:rPr>
      </w:pPr>
    </w:p>
    <w:p w14:paraId="12D3D784" w14:textId="77777777" w:rsidR="009F34AA" w:rsidRPr="00C87C85" w:rsidRDefault="009F34AA" w:rsidP="009F34AA">
      <w:pPr>
        <w:ind w:left="360"/>
        <w:rPr>
          <w:b/>
          <w:bCs/>
        </w:rPr>
      </w:pPr>
    </w:p>
    <w:p w14:paraId="63FF953A" w14:textId="77777777" w:rsidR="009F34AA" w:rsidRPr="00C87C85" w:rsidRDefault="009F34AA" w:rsidP="009F34AA">
      <w:pPr>
        <w:ind w:left="360"/>
        <w:rPr>
          <w:b/>
          <w:bCs/>
        </w:rPr>
      </w:pPr>
    </w:p>
    <w:p w14:paraId="5F0CCDB3" w14:textId="77777777" w:rsidR="009F34AA" w:rsidRDefault="009F34AA" w:rsidP="009F34AA">
      <w:pPr>
        <w:rPr>
          <w:b/>
          <w:bCs/>
        </w:rPr>
      </w:pPr>
      <w:r w:rsidRPr="00C87C85">
        <w:rPr>
          <w:b/>
          <w:bCs/>
        </w:rPr>
        <w:t>Dariusz Dziemianowicz</w:t>
      </w:r>
      <w:r w:rsidRPr="00C87C85">
        <w:rPr>
          <w:b/>
          <w:bCs/>
        </w:rPr>
        <w:tab/>
      </w:r>
      <w:r w:rsidRPr="00C87C85">
        <w:rPr>
          <w:b/>
          <w:bCs/>
        </w:rPr>
        <w:tab/>
      </w:r>
      <w:r w:rsidRPr="00C87C85">
        <w:rPr>
          <w:b/>
          <w:bCs/>
        </w:rPr>
        <w:tab/>
      </w:r>
      <w:r w:rsidRPr="00C87C85">
        <w:rPr>
          <w:b/>
          <w:bCs/>
        </w:rPr>
        <w:tab/>
      </w:r>
      <w:r w:rsidRPr="00C87C85">
        <w:rPr>
          <w:b/>
          <w:bCs/>
        </w:rPr>
        <w:tab/>
      </w:r>
      <w:r w:rsidRPr="00C87C85">
        <w:rPr>
          <w:b/>
          <w:bCs/>
        </w:rPr>
        <w:tab/>
        <w:t xml:space="preserve"> Beata Olejarz</w:t>
      </w:r>
    </w:p>
    <w:p w14:paraId="093C40FE" w14:textId="77777777" w:rsidR="009F34AA" w:rsidRDefault="009F34AA" w:rsidP="009F34AA">
      <w:pPr>
        <w:rPr>
          <w:b/>
          <w:bCs/>
        </w:rPr>
      </w:pPr>
    </w:p>
    <w:p w14:paraId="67961881" w14:textId="77777777" w:rsidR="009F34AA" w:rsidRPr="00FA3673" w:rsidRDefault="009F34AA" w:rsidP="009F34AA">
      <w:pPr>
        <w:rPr>
          <w:b/>
          <w:bCs/>
        </w:rPr>
      </w:pPr>
      <w:r w:rsidRPr="00FA3673">
        <w:rPr>
          <w:b/>
          <w:bCs/>
        </w:rPr>
        <w:tab/>
      </w:r>
      <w:r w:rsidRPr="00FA3673">
        <w:rPr>
          <w:b/>
          <w:bCs/>
        </w:rPr>
        <w:tab/>
        <w:t xml:space="preserve">                                   </w:t>
      </w:r>
    </w:p>
    <w:p w14:paraId="0436EA9A" w14:textId="77777777" w:rsidR="009F34AA" w:rsidRPr="00C87C85" w:rsidRDefault="009F34AA" w:rsidP="009F34AA">
      <w:pPr>
        <w:rPr>
          <w:b/>
          <w:bCs/>
        </w:rPr>
      </w:pPr>
    </w:p>
    <w:p w14:paraId="49D2D256" w14:textId="77777777" w:rsidR="009F34AA" w:rsidRDefault="009F34AA" w:rsidP="009F34AA">
      <w:pPr>
        <w:spacing w:line="360" w:lineRule="auto"/>
        <w:jc w:val="center"/>
        <w:rPr>
          <w:b/>
        </w:rPr>
      </w:pPr>
    </w:p>
    <w:p w14:paraId="37DC1684" w14:textId="77777777" w:rsidR="009F34AA" w:rsidRDefault="009F34AA" w:rsidP="009F34AA">
      <w:pPr>
        <w:spacing w:line="360" w:lineRule="auto"/>
        <w:jc w:val="center"/>
        <w:rPr>
          <w:b/>
        </w:rPr>
      </w:pPr>
    </w:p>
    <w:p w14:paraId="1158A7AA" w14:textId="77777777" w:rsidR="009F34AA" w:rsidRDefault="009F34AA" w:rsidP="009F34AA">
      <w:pPr>
        <w:spacing w:line="360" w:lineRule="auto"/>
        <w:jc w:val="center"/>
        <w:rPr>
          <w:b/>
        </w:rPr>
      </w:pPr>
    </w:p>
    <w:p w14:paraId="1124D2D8" w14:textId="77777777" w:rsidR="009F34AA" w:rsidRDefault="009F34AA" w:rsidP="009F34AA">
      <w:pPr>
        <w:spacing w:line="360" w:lineRule="auto"/>
        <w:jc w:val="center"/>
        <w:rPr>
          <w:b/>
        </w:rPr>
      </w:pPr>
    </w:p>
    <w:p w14:paraId="4CB950C8" w14:textId="77777777" w:rsidR="009F34AA" w:rsidRDefault="009F34AA" w:rsidP="009F34AA">
      <w:pPr>
        <w:spacing w:line="360" w:lineRule="auto"/>
        <w:jc w:val="center"/>
        <w:rPr>
          <w:b/>
        </w:rPr>
      </w:pPr>
    </w:p>
    <w:p w14:paraId="7C5CD7DA" w14:textId="77777777" w:rsidR="009F34AA" w:rsidRPr="00C87C85" w:rsidRDefault="009F34AA" w:rsidP="009F34AA">
      <w:pPr>
        <w:spacing w:line="360" w:lineRule="auto"/>
        <w:jc w:val="center"/>
        <w:rPr>
          <w:b/>
        </w:rPr>
      </w:pPr>
      <w:r w:rsidRPr="00C87C85">
        <w:rPr>
          <w:b/>
        </w:rPr>
        <w:lastRenderedPageBreak/>
        <w:t>Uchwała nr</w:t>
      </w:r>
      <w:r>
        <w:rPr>
          <w:b/>
        </w:rPr>
        <w:tab/>
        <w:t>104/XII</w:t>
      </w:r>
      <w:r w:rsidRPr="00C87C85">
        <w:rPr>
          <w:b/>
        </w:rPr>
        <w:t>/2023</w:t>
      </w:r>
    </w:p>
    <w:p w14:paraId="10D1C62D" w14:textId="77777777" w:rsidR="009F34AA" w:rsidRPr="00C87C85" w:rsidRDefault="009F34AA" w:rsidP="009F34AA">
      <w:pPr>
        <w:spacing w:line="360" w:lineRule="auto"/>
        <w:jc w:val="center"/>
        <w:rPr>
          <w:b/>
        </w:rPr>
      </w:pPr>
      <w:r w:rsidRPr="00C87C85">
        <w:rPr>
          <w:b/>
        </w:rPr>
        <w:t>Zarządu Głównego Polskiego Związku Wędkarskiego</w:t>
      </w:r>
    </w:p>
    <w:p w14:paraId="5AAC691D" w14:textId="77777777" w:rsidR="009F34AA" w:rsidRPr="00C87C85" w:rsidRDefault="009F34AA" w:rsidP="009F34AA">
      <w:pPr>
        <w:spacing w:line="360" w:lineRule="auto"/>
        <w:jc w:val="center"/>
        <w:rPr>
          <w:b/>
        </w:rPr>
      </w:pPr>
      <w:r w:rsidRPr="00C87C85">
        <w:rPr>
          <w:b/>
        </w:rPr>
        <w:t xml:space="preserve">z dnia </w:t>
      </w:r>
      <w:r>
        <w:rPr>
          <w:b/>
        </w:rPr>
        <w:t xml:space="preserve">16 grudnia </w:t>
      </w:r>
      <w:r w:rsidRPr="00C87C85">
        <w:rPr>
          <w:b/>
        </w:rPr>
        <w:t>2023 r.</w:t>
      </w:r>
    </w:p>
    <w:p w14:paraId="2349634A" w14:textId="77777777" w:rsidR="009F34AA" w:rsidRPr="00C87C85" w:rsidRDefault="009F34AA" w:rsidP="009F34AA">
      <w:pPr>
        <w:jc w:val="center"/>
        <w:rPr>
          <w:b/>
        </w:rPr>
      </w:pPr>
    </w:p>
    <w:p w14:paraId="5172DAFC" w14:textId="77777777" w:rsidR="009F34AA" w:rsidRPr="00C87C85" w:rsidRDefault="009F34AA" w:rsidP="009F34AA">
      <w:pPr>
        <w:spacing w:line="100" w:lineRule="atLeast"/>
        <w:jc w:val="center"/>
        <w:rPr>
          <w:b/>
        </w:rPr>
      </w:pPr>
      <w:r w:rsidRPr="00C87C85">
        <w:rPr>
          <w:b/>
          <w:bCs/>
        </w:rPr>
        <w:t xml:space="preserve">w sprawie: </w:t>
      </w:r>
      <w:r w:rsidRPr="00C87C85">
        <w:rPr>
          <w:b/>
        </w:rPr>
        <w:t>powoł</w:t>
      </w:r>
      <w:r>
        <w:rPr>
          <w:b/>
        </w:rPr>
        <w:t>ania</w:t>
      </w:r>
      <w:r w:rsidRPr="00C87C85">
        <w:rPr>
          <w:b/>
        </w:rPr>
        <w:t xml:space="preserve"> kadr PZW na 202</w:t>
      </w:r>
      <w:r>
        <w:rPr>
          <w:b/>
        </w:rPr>
        <w:t>4</w:t>
      </w:r>
      <w:r w:rsidRPr="00C87C85">
        <w:rPr>
          <w:b/>
        </w:rPr>
        <w:t xml:space="preserve"> rok w dyscyplinach sportu wędkarskiego</w:t>
      </w:r>
    </w:p>
    <w:p w14:paraId="3E47CBDD" w14:textId="77777777" w:rsidR="009F34AA" w:rsidRPr="00C87C85" w:rsidRDefault="009F34AA" w:rsidP="009F34AA">
      <w:pPr>
        <w:tabs>
          <w:tab w:val="left" w:pos="5499"/>
        </w:tabs>
      </w:pPr>
    </w:p>
    <w:p w14:paraId="6364C0B7" w14:textId="77777777" w:rsidR="009F34AA" w:rsidRDefault="009F34AA" w:rsidP="009F34AA">
      <w:pPr>
        <w:jc w:val="center"/>
      </w:pPr>
      <w:r>
        <w:t>W</w:t>
      </w:r>
      <w:r w:rsidRPr="00C87C85">
        <w:t xml:space="preserve"> związku z § 30 pkt 14 Statutu PZW z dnia 15.03.2017 roku,                                                        zgodnie z Zasadami Powoływania Kadr PZW zawartymi </w:t>
      </w:r>
    </w:p>
    <w:p w14:paraId="2B4207BF" w14:textId="77777777" w:rsidR="009F34AA" w:rsidRPr="00C87C85" w:rsidRDefault="009F34AA" w:rsidP="009F34AA">
      <w:pPr>
        <w:jc w:val="center"/>
      </w:pPr>
      <w:r w:rsidRPr="00C87C85">
        <w:t>w Z</w:t>
      </w:r>
      <w:r>
        <w:t>asadach Organizacji Sportu Wędkarskiego</w:t>
      </w:r>
      <w:r w:rsidRPr="00C87C85">
        <w:t>,</w:t>
      </w:r>
    </w:p>
    <w:p w14:paraId="1F2FE702" w14:textId="77777777" w:rsidR="009F34AA" w:rsidRPr="00C87C85" w:rsidRDefault="009F34AA" w:rsidP="009F34AA">
      <w:pPr>
        <w:jc w:val="center"/>
      </w:pPr>
      <w:r w:rsidRPr="00C87C85">
        <w:t>Zarząd Główn</w:t>
      </w:r>
      <w:r>
        <w:t>y</w:t>
      </w:r>
      <w:r w:rsidRPr="00C87C85">
        <w:t xml:space="preserve"> Polskiego Związku Wędkarskiego</w:t>
      </w:r>
    </w:p>
    <w:p w14:paraId="0BBDE92F" w14:textId="77777777" w:rsidR="009F34AA" w:rsidRPr="00C87C85" w:rsidRDefault="009F34AA" w:rsidP="009F34AA">
      <w:pPr>
        <w:jc w:val="center"/>
      </w:pPr>
      <w:r w:rsidRPr="00C87C85">
        <w:t>uchwala:</w:t>
      </w:r>
    </w:p>
    <w:p w14:paraId="0FA75F0F" w14:textId="77777777" w:rsidR="009F34AA" w:rsidRPr="00C87C85" w:rsidRDefault="009F34AA" w:rsidP="009F34AA">
      <w:pPr>
        <w:tabs>
          <w:tab w:val="left" w:pos="5499"/>
        </w:tabs>
      </w:pPr>
    </w:p>
    <w:p w14:paraId="22F671A8" w14:textId="77777777" w:rsidR="009F34AA" w:rsidRPr="00C87C85" w:rsidRDefault="009F34AA" w:rsidP="009F34AA">
      <w:pPr>
        <w:spacing w:after="120" w:line="100" w:lineRule="atLeast"/>
        <w:jc w:val="center"/>
      </w:pPr>
    </w:p>
    <w:p w14:paraId="6372FE24" w14:textId="77777777" w:rsidR="009F34AA" w:rsidRPr="00C87C85" w:rsidRDefault="009F34AA" w:rsidP="009F34AA">
      <w:pPr>
        <w:spacing w:after="120" w:line="100" w:lineRule="atLeast"/>
        <w:jc w:val="center"/>
      </w:pPr>
      <w:r w:rsidRPr="00C87C85">
        <w:t>§ 1</w:t>
      </w:r>
    </w:p>
    <w:p w14:paraId="4D8C8930" w14:textId="77777777" w:rsidR="009F34AA" w:rsidRPr="00C87C85" w:rsidRDefault="009F34AA" w:rsidP="009F34AA">
      <w:pPr>
        <w:autoSpaceDE w:val="0"/>
        <w:autoSpaceDN w:val="0"/>
        <w:ind w:right="426"/>
        <w:jc w:val="both"/>
        <w:textAlignment w:val="baseline"/>
      </w:pPr>
      <w:r w:rsidRPr="00C87C85">
        <w:t xml:space="preserve">Na wniosek Głównego Kapitanatu Sportowego zatwierdza składy kadr PZW w dyscyplinach sportu wędkarskiego: spławikowej, </w:t>
      </w:r>
      <w:proofErr w:type="spellStart"/>
      <w:r w:rsidRPr="00C87C85">
        <w:t>feederowej</w:t>
      </w:r>
      <w:proofErr w:type="spellEnd"/>
      <w:r w:rsidRPr="00C87C85">
        <w:t>, muchowej, spinningowej</w:t>
      </w:r>
      <w:r>
        <w:t xml:space="preserve"> brzegowej</w:t>
      </w:r>
      <w:r w:rsidRPr="00C87C85">
        <w:t xml:space="preserve">, </w:t>
      </w:r>
      <w:r>
        <w:t xml:space="preserve">spinningowej z łodzi, </w:t>
      </w:r>
      <w:r w:rsidRPr="00C87C85">
        <w:t xml:space="preserve">rzutowej, </w:t>
      </w:r>
      <w:proofErr w:type="spellStart"/>
      <w:r>
        <w:t>surfcastingowej</w:t>
      </w:r>
      <w:proofErr w:type="spellEnd"/>
      <w:r w:rsidRPr="00C87C85">
        <w:t>, karpiowej na rok 202</w:t>
      </w:r>
      <w:r>
        <w:t>4</w:t>
      </w:r>
      <w:r w:rsidRPr="00C87C85">
        <w:t xml:space="preserve">. Składy </w:t>
      </w:r>
      <w:r>
        <w:t>k</w:t>
      </w:r>
      <w:r w:rsidRPr="00C87C85">
        <w:t xml:space="preserve">adr PZW </w:t>
      </w:r>
      <w:bookmarkStart w:id="15" w:name="_Hlk152671685"/>
      <w:r w:rsidRPr="00C87C85">
        <w:t>stanowią załącznik do niniejszej uchwały</w:t>
      </w:r>
      <w:r>
        <w:t xml:space="preserve"> </w:t>
      </w:r>
      <w:r w:rsidRPr="007511AD">
        <w:t xml:space="preserve">oraz dostępne są pod adresem: </w:t>
      </w:r>
      <w:hyperlink r:id="rId6" w:history="1">
        <w:r w:rsidRPr="007511AD">
          <w:rPr>
            <w:b/>
            <w:bCs/>
            <w:color w:val="0563C1"/>
            <w:u w:val="single"/>
            <w:lang w:eastAsia="en-US"/>
          </w:rPr>
          <w:t>https://gks.pzw.pl</w:t>
        </w:r>
      </w:hyperlink>
      <w:r>
        <w:t>.</w:t>
      </w:r>
    </w:p>
    <w:bookmarkEnd w:id="15"/>
    <w:p w14:paraId="2377D5AC" w14:textId="77777777" w:rsidR="009F34AA" w:rsidRPr="00C87C85" w:rsidRDefault="009F34AA" w:rsidP="009F34AA">
      <w:pPr>
        <w:jc w:val="center"/>
        <w:rPr>
          <w:b/>
        </w:rPr>
      </w:pPr>
    </w:p>
    <w:p w14:paraId="474CFC27" w14:textId="77777777" w:rsidR="009F34AA" w:rsidRPr="00C87C85" w:rsidRDefault="009F34AA" w:rsidP="009F34AA">
      <w:pPr>
        <w:jc w:val="center"/>
        <w:rPr>
          <w:b/>
        </w:rPr>
      </w:pPr>
      <w:r w:rsidRPr="00C87C85">
        <w:t>§ 2</w:t>
      </w:r>
    </w:p>
    <w:p w14:paraId="6F7247BF" w14:textId="77777777" w:rsidR="009F34AA" w:rsidRPr="00C87C85" w:rsidRDefault="009F34AA" w:rsidP="009F34AA">
      <w:r w:rsidRPr="00C87C85">
        <w:t xml:space="preserve">Wykonanie uchwały powierza Kol. Dariuszowi Ciechańskiemu - Wiceprezesowi ZG PZW </w:t>
      </w:r>
      <w:r w:rsidRPr="00C87C85">
        <w:br/>
        <w:t>ds. sportu</w:t>
      </w:r>
      <w:r>
        <w:t xml:space="preserve"> i młodzieży</w:t>
      </w:r>
      <w:r w:rsidRPr="00C87C85">
        <w:t>.</w:t>
      </w:r>
    </w:p>
    <w:p w14:paraId="0E375397" w14:textId="77777777" w:rsidR="009F34AA" w:rsidRPr="00C87C85" w:rsidRDefault="009F34AA" w:rsidP="009F34AA">
      <w:pPr>
        <w:jc w:val="center"/>
      </w:pPr>
    </w:p>
    <w:p w14:paraId="7B8E7C3A" w14:textId="77777777" w:rsidR="009F34AA" w:rsidRPr="00C87C85" w:rsidRDefault="009F34AA" w:rsidP="009F34AA">
      <w:pPr>
        <w:jc w:val="center"/>
      </w:pPr>
      <w:r w:rsidRPr="00C87C85">
        <w:t>§ 3</w:t>
      </w:r>
    </w:p>
    <w:p w14:paraId="2440BC00" w14:textId="77777777" w:rsidR="009F34AA" w:rsidRPr="00C87C85" w:rsidRDefault="009F34AA" w:rsidP="009F34AA">
      <w:pPr>
        <w:spacing w:line="276" w:lineRule="auto"/>
        <w:jc w:val="both"/>
      </w:pPr>
      <w:r w:rsidRPr="00C87C85">
        <w:t xml:space="preserve">Uchwała wchodzi w życie z dniem podjęcia </w:t>
      </w:r>
      <w:r w:rsidRPr="004257C4">
        <w:t>z mocą obowiązującą od dnia 1 stycznia 2024 roku</w:t>
      </w:r>
      <w:r>
        <w:t>.</w:t>
      </w:r>
    </w:p>
    <w:p w14:paraId="62791A73" w14:textId="77777777" w:rsidR="009F34AA" w:rsidRPr="00C87C85" w:rsidRDefault="009F34AA" w:rsidP="009F34AA">
      <w:pPr>
        <w:rPr>
          <w:b/>
        </w:rPr>
      </w:pPr>
    </w:p>
    <w:p w14:paraId="5AF88E6F" w14:textId="77777777" w:rsidR="009F34AA" w:rsidRPr="00C87C85" w:rsidRDefault="009F34AA" w:rsidP="009F34AA">
      <w:pPr>
        <w:rPr>
          <w:b/>
        </w:rPr>
      </w:pPr>
    </w:p>
    <w:p w14:paraId="0C7D1E4E" w14:textId="77777777" w:rsidR="009F34AA" w:rsidRPr="00C87C85" w:rsidRDefault="009F34AA" w:rsidP="009F34AA">
      <w:pPr>
        <w:rPr>
          <w:b/>
        </w:rPr>
      </w:pPr>
    </w:p>
    <w:p w14:paraId="370051FB" w14:textId="77777777" w:rsidR="009F34AA" w:rsidRPr="00C87C85" w:rsidRDefault="009F34AA" w:rsidP="009F34AA">
      <w:pPr>
        <w:rPr>
          <w:b/>
        </w:rPr>
      </w:pPr>
    </w:p>
    <w:p w14:paraId="2255D424" w14:textId="77777777" w:rsidR="009F34AA" w:rsidRPr="00C87C85" w:rsidRDefault="009F34AA" w:rsidP="009F34AA">
      <w:pPr>
        <w:rPr>
          <w:b/>
        </w:rPr>
      </w:pPr>
    </w:p>
    <w:p w14:paraId="51B82745" w14:textId="77777777" w:rsidR="009F34AA" w:rsidRPr="00C87C85" w:rsidRDefault="009F34AA" w:rsidP="009F34AA">
      <w:pPr>
        <w:rPr>
          <w:b/>
        </w:rPr>
      </w:pPr>
    </w:p>
    <w:p w14:paraId="20C752C4" w14:textId="77777777" w:rsidR="009F34AA" w:rsidRPr="00C87C85" w:rsidRDefault="009F34AA" w:rsidP="009F34AA">
      <w:pPr>
        <w:rPr>
          <w:b/>
        </w:rPr>
      </w:pPr>
    </w:p>
    <w:p w14:paraId="19BEF4BC" w14:textId="77777777" w:rsidR="009F34AA" w:rsidRPr="00C87C85" w:rsidRDefault="009F34AA" w:rsidP="009F34AA">
      <w:pPr>
        <w:rPr>
          <w:b/>
          <w:bCs/>
        </w:rPr>
      </w:pPr>
      <w:r w:rsidRPr="00C87C85">
        <w:rPr>
          <w:b/>
          <w:bCs/>
        </w:rPr>
        <w:t>Sekretarz ZG PZW</w:t>
      </w:r>
      <w:r w:rsidRPr="00C87C85">
        <w:rPr>
          <w:b/>
          <w:bCs/>
        </w:rPr>
        <w:tab/>
      </w:r>
      <w:r w:rsidRPr="00C87C85">
        <w:rPr>
          <w:b/>
          <w:bCs/>
        </w:rPr>
        <w:tab/>
      </w:r>
      <w:r w:rsidRPr="00C87C85">
        <w:rPr>
          <w:b/>
          <w:bCs/>
        </w:rPr>
        <w:tab/>
      </w:r>
      <w:r w:rsidRPr="00C87C85">
        <w:rPr>
          <w:b/>
          <w:bCs/>
        </w:rPr>
        <w:tab/>
      </w:r>
      <w:r w:rsidRPr="00C87C85">
        <w:rPr>
          <w:b/>
          <w:bCs/>
        </w:rPr>
        <w:tab/>
      </w:r>
      <w:r w:rsidRPr="00C87C85">
        <w:rPr>
          <w:b/>
          <w:bCs/>
        </w:rPr>
        <w:tab/>
        <w:t xml:space="preserve">       </w:t>
      </w:r>
      <w:r w:rsidRPr="00C87C85">
        <w:rPr>
          <w:b/>
          <w:bCs/>
        </w:rPr>
        <w:tab/>
        <w:t>Prezes ZG PZW</w:t>
      </w:r>
    </w:p>
    <w:p w14:paraId="4DBF875E" w14:textId="77777777" w:rsidR="009F34AA" w:rsidRPr="00C87C85" w:rsidRDefault="009F34AA" w:rsidP="009F34AA">
      <w:pPr>
        <w:ind w:left="360"/>
        <w:rPr>
          <w:b/>
          <w:bCs/>
        </w:rPr>
      </w:pPr>
    </w:p>
    <w:p w14:paraId="47B90E65" w14:textId="77777777" w:rsidR="009F34AA" w:rsidRPr="00C87C85" w:rsidRDefault="009F34AA" w:rsidP="009F34AA">
      <w:pPr>
        <w:ind w:left="360"/>
        <w:rPr>
          <w:b/>
          <w:bCs/>
        </w:rPr>
      </w:pPr>
    </w:p>
    <w:p w14:paraId="216A0C17" w14:textId="77777777" w:rsidR="009F34AA" w:rsidRDefault="009F34AA" w:rsidP="009F34AA">
      <w:pPr>
        <w:rPr>
          <w:b/>
          <w:bCs/>
        </w:rPr>
      </w:pPr>
      <w:r w:rsidRPr="00C87C85">
        <w:rPr>
          <w:b/>
          <w:bCs/>
        </w:rPr>
        <w:t>Dariusz Dziemianowicz</w:t>
      </w:r>
      <w:r w:rsidRPr="00C87C85">
        <w:rPr>
          <w:b/>
          <w:bCs/>
        </w:rPr>
        <w:tab/>
      </w:r>
      <w:r w:rsidRPr="00C87C85">
        <w:rPr>
          <w:b/>
          <w:bCs/>
        </w:rPr>
        <w:tab/>
      </w:r>
      <w:r w:rsidRPr="00C87C85">
        <w:rPr>
          <w:b/>
          <w:bCs/>
        </w:rPr>
        <w:tab/>
      </w:r>
      <w:r w:rsidRPr="00C87C85">
        <w:rPr>
          <w:b/>
          <w:bCs/>
        </w:rPr>
        <w:tab/>
      </w:r>
      <w:r w:rsidRPr="00C87C85">
        <w:rPr>
          <w:b/>
          <w:bCs/>
        </w:rPr>
        <w:tab/>
      </w:r>
      <w:r w:rsidRPr="00C87C85">
        <w:rPr>
          <w:b/>
          <w:bCs/>
        </w:rPr>
        <w:tab/>
        <w:t xml:space="preserve"> Beata Olejarz</w:t>
      </w:r>
    </w:p>
    <w:p w14:paraId="7C5E8832" w14:textId="77777777" w:rsidR="009F34AA" w:rsidRDefault="009F34AA" w:rsidP="009F34AA">
      <w:pPr>
        <w:rPr>
          <w:b/>
          <w:bCs/>
        </w:rPr>
      </w:pPr>
    </w:p>
    <w:p w14:paraId="519BEF0F" w14:textId="77777777" w:rsidR="009F34AA" w:rsidRDefault="009F34AA" w:rsidP="009F34AA">
      <w:pPr>
        <w:rPr>
          <w:b/>
          <w:bCs/>
        </w:rPr>
      </w:pPr>
    </w:p>
    <w:p w14:paraId="662EE6E4" w14:textId="77777777" w:rsidR="009F34AA" w:rsidRDefault="009F34AA" w:rsidP="009F34AA">
      <w:pPr>
        <w:rPr>
          <w:b/>
          <w:bCs/>
        </w:rPr>
      </w:pPr>
    </w:p>
    <w:p w14:paraId="305CADDE" w14:textId="77777777" w:rsidR="009F34AA" w:rsidRDefault="009F34AA" w:rsidP="009F34AA">
      <w:pPr>
        <w:rPr>
          <w:b/>
          <w:bCs/>
        </w:rPr>
      </w:pPr>
    </w:p>
    <w:p w14:paraId="6E86ECD8" w14:textId="77777777" w:rsidR="009F34AA" w:rsidRDefault="009F34AA" w:rsidP="009F34AA">
      <w:pPr>
        <w:rPr>
          <w:b/>
          <w:bCs/>
        </w:rPr>
      </w:pPr>
    </w:p>
    <w:p w14:paraId="49391A72" w14:textId="77777777" w:rsidR="009F34AA" w:rsidRDefault="009F34AA" w:rsidP="009F34AA">
      <w:pPr>
        <w:rPr>
          <w:b/>
          <w:bCs/>
        </w:rPr>
      </w:pPr>
    </w:p>
    <w:p w14:paraId="2EB86A8C" w14:textId="77777777" w:rsidR="009F34AA" w:rsidRDefault="009F34AA" w:rsidP="009F34AA">
      <w:pPr>
        <w:rPr>
          <w:b/>
          <w:bCs/>
        </w:rPr>
      </w:pPr>
    </w:p>
    <w:p w14:paraId="73DC3C3F" w14:textId="77777777" w:rsidR="009F34AA" w:rsidRDefault="009F34AA" w:rsidP="009F34AA">
      <w:pPr>
        <w:rPr>
          <w:b/>
          <w:bCs/>
        </w:rPr>
      </w:pPr>
    </w:p>
    <w:p w14:paraId="63003059" w14:textId="77777777" w:rsidR="009F34AA" w:rsidRDefault="009F34AA" w:rsidP="009F34AA">
      <w:pPr>
        <w:rPr>
          <w:b/>
          <w:bCs/>
        </w:rPr>
      </w:pPr>
    </w:p>
    <w:p w14:paraId="194BC317" w14:textId="77777777" w:rsidR="009F34AA" w:rsidRDefault="009F34AA" w:rsidP="009F34AA">
      <w:pPr>
        <w:rPr>
          <w:b/>
          <w:bCs/>
        </w:rPr>
      </w:pPr>
    </w:p>
    <w:p w14:paraId="54468FBE" w14:textId="77777777" w:rsidR="009F34AA" w:rsidRDefault="009F34AA" w:rsidP="00F65CA3"/>
    <w:p w14:paraId="0D1D2759" w14:textId="77777777" w:rsidR="009F34AA" w:rsidRDefault="009F34AA" w:rsidP="009F34AA">
      <w:pPr>
        <w:pStyle w:val="Standard"/>
        <w:spacing w:line="360" w:lineRule="auto"/>
        <w:jc w:val="center"/>
        <w:rPr>
          <w:rFonts w:hint="eastAsia"/>
        </w:rPr>
      </w:pPr>
      <w:r>
        <w:rPr>
          <w:b/>
        </w:rPr>
        <w:lastRenderedPageBreak/>
        <w:t>Uchwała nr</w:t>
      </w:r>
      <w:r>
        <w:rPr>
          <w:b/>
        </w:rPr>
        <w:tab/>
        <w:t>105/XII/2023</w:t>
      </w:r>
    </w:p>
    <w:p w14:paraId="327B497D" w14:textId="77777777" w:rsidR="009F34AA" w:rsidRDefault="009F34AA" w:rsidP="009F34AA">
      <w:pPr>
        <w:pStyle w:val="Standard"/>
        <w:spacing w:line="360" w:lineRule="auto"/>
        <w:jc w:val="center"/>
        <w:rPr>
          <w:rFonts w:hint="eastAsia"/>
        </w:rPr>
      </w:pPr>
      <w:r>
        <w:rPr>
          <w:b/>
        </w:rPr>
        <w:t>Zarządu Głównego Polskiego Związku Wędkarskiego</w:t>
      </w:r>
    </w:p>
    <w:p w14:paraId="3EBF172D" w14:textId="77777777" w:rsidR="009F34AA" w:rsidRDefault="009F34AA" w:rsidP="009F34AA">
      <w:pPr>
        <w:pStyle w:val="Standard"/>
        <w:spacing w:line="360" w:lineRule="auto"/>
        <w:jc w:val="center"/>
        <w:rPr>
          <w:rFonts w:hint="eastAsia"/>
        </w:rPr>
      </w:pPr>
      <w:r>
        <w:rPr>
          <w:b/>
        </w:rPr>
        <w:t>z dnia 16 grudnia 2023 r.</w:t>
      </w:r>
    </w:p>
    <w:p w14:paraId="43E90039" w14:textId="77777777" w:rsidR="009F34AA" w:rsidRDefault="009F34AA" w:rsidP="009F34AA">
      <w:pPr>
        <w:pStyle w:val="Standard"/>
        <w:jc w:val="center"/>
        <w:rPr>
          <w:rFonts w:hint="eastAsia"/>
          <w:b/>
          <w:lang w:eastAsia="ar-SA"/>
        </w:rPr>
      </w:pPr>
    </w:p>
    <w:p w14:paraId="5CBA739B" w14:textId="7899A3A5" w:rsidR="009F34AA" w:rsidRDefault="009F34AA" w:rsidP="009F34AA">
      <w:pPr>
        <w:pStyle w:val="Standard"/>
        <w:jc w:val="center"/>
        <w:rPr>
          <w:rFonts w:hint="eastAsia"/>
          <w:b/>
          <w:lang w:eastAsia="ar-SA"/>
        </w:rPr>
      </w:pPr>
      <w:r>
        <w:rPr>
          <w:b/>
          <w:lang w:eastAsia="ar-SA"/>
        </w:rPr>
        <w:t xml:space="preserve">w sprawie: ustalenia składów osobowych reprezentacji PZW na </w:t>
      </w:r>
      <w:r w:rsidR="00B949E5">
        <w:rPr>
          <w:b/>
          <w:lang w:eastAsia="ar-SA"/>
        </w:rPr>
        <w:t>m</w:t>
      </w:r>
      <w:r>
        <w:rPr>
          <w:b/>
          <w:lang w:eastAsia="ar-SA"/>
        </w:rPr>
        <w:t xml:space="preserve">istrzostwa </w:t>
      </w:r>
      <w:r w:rsidR="00B949E5">
        <w:rPr>
          <w:b/>
          <w:lang w:eastAsia="ar-SA"/>
        </w:rPr>
        <w:t>ś</w:t>
      </w:r>
      <w:r>
        <w:rPr>
          <w:b/>
          <w:lang w:eastAsia="ar-SA"/>
        </w:rPr>
        <w:t xml:space="preserve">wiata </w:t>
      </w:r>
    </w:p>
    <w:p w14:paraId="77F1E689" w14:textId="77777777" w:rsidR="009F34AA" w:rsidRDefault="009F34AA" w:rsidP="009F34AA">
      <w:pPr>
        <w:pStyle w:val="Standard"/>
        <w:jc w:val="center"/>
        <w:rPr>
          <w:rFonts w:hint="eastAsia"/>
        </w:rPr>
      </w:pPr>
      <w:r>
        <w:rPr>
          <w:b/>
          <w:lang w:eastAsia="ar-SA"/>
        </w:rPr>
        <w:t>i Europy</w:t>
      </w:r>
    </w:p>
    <w:p w14:paraId="1625FED2" w14:textId="77777777" w:rsidR="009F34AA" w:rsidRDefault="009F34AA" w:rsidP="009F34AA">
      <w:pPr>
        <w:pStyle w:val="Standard"/>
        <w:jc w:val="center"/>
        <w:rPr>
          <w:rFonts w:hint="eastAsia"/>
          <w:b/>
          <w:lang w:eastAsia="ar-SA"/>
        </w:rPr>
      </w:pPr>
    </w:p>
    <w:p w14:paraId="4AAD8B3D" w14:textId="77777777" w:rsidR="009F34AA" w:rsidRDefault="009F34AA" w:rsidP="009F34AA">
      <w:pPr>
        <w:pStyle w:val="Standard"/>
        <w:jc w:val="center"/>
        <w:rPr>
          <w:rFonts w:hint="eastAsia"/>
          <w:b/>
          <w:lang w:eastAsia="ar-SA"/>
        </w:rPr>
      </w:pPr>
    </w:p>
    <w:p w14:paraId="7EC391E7" w14:textId="77777777" w:rsidR="009F34AA" w:rsidRDefault="009F34AA" w:rsidP="009F34AA">
      <w:pPr>
        <w:pStyle w:val="Standard"/>
        <w:jc w:val="center"/>
        <w:rPr>
          <w:rFonts w:hint="eastAsia"/>
        </w:rPr>
      </w:pPr>
      <w:r>
        <w:rPr>
          <w:lang w:eastAsia="ar-SA"/>
        </w:rPr>
        <w:t>Na postawie § 30 pkt 14 w związku z § 7 pkt 11 Statutu PZW z dnia 15.03.2017 r.</w:t>
      </w:r>
    </w:p>
    <w:p w14:paraId="2FC13697" w14:textId="77777777" w:rsidR="009F34AA" w:rsidRDefault="009F34AA" w:rsidP="009F34AA">
      <w:pPr>
        <w:pStyle w:val="Standard"/>
        <w:jc w:val="center"/>
        <w:rPr>
          <w:rFonts w:hint="eastAsia"/>
        </w:rPr>
      </w:pPr>
      <w:r>
        <w:rPr>
          <w:lang w:eastAsia="ar-SA"/>
        </w:rPr>
        <w:t>oraz zgodnie z Zasadami Organizacji Sportu Wędkarskiego część 1.</w:t>
      </w:r>
    </w:p>
    <w:p w14:paraId="22581972" w14:textId="77777777" w:rsidR="009F34AA" w:rsidRDefault="009F34AA" w:rsidP="009F34AA">
      <w:pPr>
        <w:pStyle w:val="Standard"/>
        <w:jc w:val="center"/>
        <w:rPr>
          <w:rFonts w:hint="eastAsia"/>
          <w:lang w:eastAsia="ar-SA"/>
        </w:rPr>
      </w:pPr>
    </w:p>
    <w:p w14:paraId="28D4F50B" w14:textId="77777777" w:rsidR="009F34AA" w:rsidRDefault="009F34AA" w:rsidP="009F34AA">
      <w:pPr>
        <w:pStyle w:val="Standard"/>
        <w:jc w:val="center"/>
        <w:rPr>
          <w:rFonts w:hint="eastAsia"/>
        </w:rPr>
      </w:pPr>
      <w:r>
        <w:rPr>
          <w:lang w:eastAsia="ar-SA"/>
        </w:rPr>
        <w:t>§ 1</w:t>
      </w:r>
    </w:p>
    <w:p w14:paraId="0CC97D8B" w14:textId="77777777" w:rsidR="009F34AA" w:rsidRDefault="009F34AA" w:rsidP="009F34AA">
      <w:pPr>
        <w:pStyle w:val="Standard"/>
        <w:rPr>
          <w:rFonts w:hint="eastAsia"/>
        </w:rPr>
      </w:pPr>
      <w:r>
        <w:rPr>
          <w:lang w:eastAsia="ar-SA"/>
        </w:rPr>
        <w:t>Ustala się maksymalny skład liczbowy poszczególnych reprezentacji PZW wraz z pełnionymi funkcjami  zawartymi w załączniku do niniejszej</w:t>
      </w:r>
      <w:r w:rsidRPr="00432531">
        <w:rPr>
          <w:lang w:eastAsia="ar-SA"/>
        </w:rPr>
        <w:t xml:space="preserve"> uchwały.</w:t>
      </w:r>
    </w:p>
    <w:p w14:paraId="28E1E91B" w14:textId="77777777" w:rsidR="009F34AA" w:rsidRDefault="009F34AA" w:rsidP="009F34AA">
      <w:pPr>
        <w:pStyle w:val="Standard"/>
        <w:jc w:val="center"/>
        <w:rPr>
          <w:rFonts w:hint="eastAsia"/>
          <w:lang w:eastAsia="ar-SA"/>
        </w:rPr>
      </w:pPr>
    </w:p>
    <w:p w14:paraId="7DB87FB4" w14:textId="77777777" w:rsidR="009F34AA" w:rsidRDefault="009F34AA" w:rsidP="009F34AA">
      <w:pPr>
        <w:pStyle w:val="Standard"/>
        <w:jc w:val="center"/>
        <w:rPr>
          <w:rFonts w:hint="eastAsia"/>
        </w:rPr>
      </w:pPr>
      <w:r>
        <w:rPr>
          <w:lang w:eastAsia="ar-SA"/>
        </w:rPr>
        <w:t>§ 2</w:t>
      </w:r>
    </w:p>
    <w:p w14:paraId="15C7932D" w14:textId="13BB86DF" w:rsidR="009F34AA" w:rsidRDefault="009F34AA" w:rsidP="009F34AA">
      <w:pPr>
        <w:pStyle w:val="Standard"/>
        <w:jc w:val="both"/>
        <w:rPr>
          <w:rFonts w:hint="eastAsia"/>
          <w:lang w:eastAsia="ar-SA"/>
        </w:rPr>
      </w:pPr>
      <w:r>
        <w:rPr>
          <w:lang w:eastAsia="ar-SA"/>
        </w:rPr>
        <w:t xml:space="preserve">Wykonanie uchwały powierza Kol. Dariuszowi Ciechańskiemu Wiceprezesowi ZG PZW </w:t>
      </w:r>
      <w:r w:rsidR="00712EC1">
        <w:rPr>
          <w:lang w:eastAsia="ar-SA"/>
        </w:rPr>
        <w:br/>
      </w:r>
      <w:r>
        <w:rPr>
          <w:lang w:eastAsia="ar-SA"/>
        </w:rPr>
        <w:t>ds. sportu i młodzieży.</w:t>
      </w:r>
    </w:p>
    <w:p w14:paraId="2465E33E" w14:textId="77777777" w:rsidR="009F34AA" w:rsidRDefault="009F34AA" w:rsidP="009F34AA">
      <w:pPr>
        <w:pStyle w:val="Standard"/>
        <w:rPr>
          <w:rFonts w:hint="eastAsia"/>
          <w:lang w:eastAsia="ar-SA"/>
        </w:rPr>
      </w:pPr>
    </w:p>
    <w:p w14:paraId="73CB7658" w14:textId="77777777" w:rsidR="009F34AA" w:rsidRDefault="009F34AA" w:rsidP="009F34AA">
      <w:pPr>
        <w:pStyle w:val="Standard"/>
        <w:jc w:val="center"/>
        <w:rPr>
          <w:rFonts w:hint="eastAsia"/>
        </w:rPr>
      </w:pPr>
      <w:r>
        <w:rPr>
          <w:lang w:eastAsia="ar-SA"/>
        </w:rPr>
        <w:t>§ 3</w:t>
      </w:r>
    </w:p>
    <w:p w14:paraId="5F881058" w14:textId="77777777" w:rsidR="009F34AA" w:rsidRDefault="009F34AA" w:rsidP="009F34AA">
      <w:pPr>
        <w:pStyle w:val="Standard"/>
        <w:rPr>
          <w:rFonts w:hint="eastAsia"/>
        </w:rPr>
      </w:pPr>
      <w:r>
        <w:rPr>
          <w:lang w:eastAsia="ar-SA"/>
        </w:rPr>
        <w:t>Uchwała wchodzi w życie z dniem podjęcia z mocą obowiązywania od 1 stycznia 2024 roku.</w:t>
      </w:r>
    </w:p>
    <w:p w14:paraId="01E7DBE9" w14:textId="77777777" w:rsidR="009F34AA" w:rsidRDefault="009F34AA" w:rsidP="009F34AA">
      <w:pPr>
        <w:pStyle w:val="Standard"/>
        <w:spacing w:line="360" w:lineRule="auto"/>
        <w:jc w:val="both"/>
        <w:rPr>
          <w:rFonts w:hint="eastAsia"/>
        </w:rPr>
      </w:pPr>
    </w:p>
    <w:p w14:paraId="36EC2840" w14:textId="77777777" w:rsidR="009F34AA" w:rsidRDefault="009F34AA" w:rsidP="009F34AA">
      <w:pPr>
        <w:pStyle w:val="Standard"/>
        <w:spacing w:line="360" w:lineRule="auto"/>
        <w:jc w:val="both"/>
        <w:rPr>
          <w:rFonts w:hint="eastAsia"/>
        </w:rPr>
      </w:pPr>
    </w:p>
    <w:p w14:paraId="1CD0F858" w14:textId="77777777" w:rsidR="009F34AA" w:rsidRDefault="009F34AA" w:rsidP="009F34AA">
      <w:pPr>
        <w:pStyle w:val="Standard"/>
        <w:rPr>
          <w:rFonts w:hint="eastAsia"/>
          <w:lang w:eastAsia="ar-SA"/>
        </w:rPr>
      </w:pPr>
    </w:p>
    <w:p w14:paraId="17D41154" w14:textId="77777777" w:rsidR="009F34AA" w:rsidRDefault="009F34AA" w:rsidP="009F34AA">
      <w:pPr>
        <w:pStyle w:val="Standard"/>
        <w:rPr>
          <w:rFonts w:hint="eastAsia"/>
        </w:rPr>
      </w:pPr>
      <w:r>
        <w:rPr>
          <w:b/>
          <w:bCs/>
          <w:lang w:eastAsia="ar-SA"/>
        </w:rPr>
        <w:t>Sekretarz ZG PZW</w:t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  <w:t xml:space="preserve">       </w:t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  <w:t>Prezes ZG PZW</w:t>
      </w:r>
    </w:p>
    <w:p w14:paraId="3DA97053" w14:textId="77777777" w:rsidR="009F34AA" w:rsidRDefault="009F34AA" w:rsidP="009F34AA">
      <w:pPr>
        <w:pStyle w:val="Standard"/>
        <w:ind w:left="360"/>
        <w:rPr>
          <w:rFonts w:hint="eastAsia"/>
          <w:b/>
          <w:bCs/>
          <w:lang w:eastAsia="ar-SA"/>
        </w:rPr>
      </w:pPr>
    </w:p>
    <w:p w14:paraId="2846EB75" w14:textId="77777777" w:rsidR="009F34AA" w:rsidRDefault="009F34AA" w:rsidP="009F34AA">
      <w:pPr>
        <w:pStyle w:val="Standard"/>
        <w:ind w:left="360"/>
        <w:rPr>
          <w:rFonts w:hint="eastAsia"/>
          <w:b/>
          <w:bCs/>
          <w:lang w:eastAsia="ar-SA"/>
        </w:rPr>
      </w:pPr>
    </w:p>
    <w:p w14:paraId="43C3B009" w14:textId="77777777" w:rsidR="009F34AA" w:rsidRDefault="009F34AA" w:rsidP="009F34AA">
      <w:pPr>
        <w:pStyle w:val="Standard"/>
        <w:ind w:left="360"/>
        <w:rPr>
          <w:rFonts w:hint="eastAsia"/>
          <w:b/>
          <w:bCs/>
          <w:lang w:eastAsia="ar-SA"/>
        </w:rPr>
      </w:pPr>
    </w:p>
    <w:p w14:paraId="45451C84" w14:textId="77777777" w:rsidR="009F34AA" w:rsidRDefault="009F34AA" w:rsidP="009F34AA">
      <w:pPr>
        <w:pStyle w:val="Standard"/>
        <w:rPr>
          <w:rFonts w:hint="eastAsia"/>
        </w:rPr>
      </w:pPr>
      <w:r>
        <w:rPr>
          <w:b/>
          <w:bCs/>
          <w:lang w:eastAsia="ar-SA"/>
        </w:rPr>
        <w:t>Dariusz Dziemianowicz</w:t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  <w:t xml:space="preserve"> Beata Olejarz</w:t>
      </w:r>
    </w:p>
    <w:p w14:paraId="0763C63A" w14:textId="77777777" w:rsidR="009F34AA" w:rsidRDefault="009F34AA" w:rsidP="009F34AA">
      <w:pPr>
        <w:pStyle w:val="Standard"/>
        <w:rPr>
          <w:rFonts w:hint="eastAsia"/>
          <w:b/>
          <w:bCs/>
          <w:lang w:eastAsia="ar-SA"/>
        </w:rPr>
      </w:pPr>
    </w:p>
    <w:p w14:paraId="19B8637C" w14:textId="77777777" w:rsidR="009F34AA" w:rsidRDefault="009F34AA" w:rsidP="009F34AA">
      <w:pPr>
        <w:pStyle w:val="Standard"/>
        <w:rPr>
          <w:rFonts w:hint="eastAsia"/>
        </w:rPr>
      </w:pP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  <w:t xml:space="preserve">                                   </w:t>
      </w:r>
    </w:p>
    <w:p w14:paraId="51CD394E" w14:textId="77777777" w:rsidR="009F34AA" w:rsidRDefault="009F34AA" w:rsidP="009F34AA">
      <w:pPr>
        <w:pStyle w:val="Standard"/>
        <w:rPr>
          <w:rFonts w:hint="eastAsia"/>
        </w:rPr>
      </w:pPr>
    </w:p>
    <w:p w14:paraId="491C3416" w14:textId="77777777" w:rsidR="009F34AA" w:rsidRDefault="009F34AA" w:rsidP="009F34AA">
      <w:pPr>
        <w:pStyle w:val="Standard"/>
        <w:rPr>
          <w:rFonts w:hint="eastAsia"/>
        </w:rPr>
      </w:pPr>
    </w:p>
    <w:p w14:paraId="5A070629" w14:textId="77777777" w:rsidR="009F34AA" w:rsidRDefault="009F34AA" w:rsidP="009F34AA">
      <w:pPr>
        <w:pStyle w:val="Standard"/>
        <w:rPr>
          <w:rFonts w:hint="eastAsia"/>
        </w:rPr>
      </w:pPr>
    </w:p>
    <w:p w14:paraId="5A842863" w14:textId="77777777" w:rsidR="009F34AA" w:rsidRDefault="009F34AA" w:rsidP="009F34AA">
      <w:pPr>
        <w:pStyle w:val="Standard"/>
        <w:rPr>
          <w:rFonts w:hint="eastAsia"/>
        </w:rPr>
      </w:pPr>
    </w:p>
    <w:p w14:paraId="1B0E4179" w14:textId="77777777" w:rsidR="009F34AA" w:rsidRDefault="009F34AA" w:rsidP="009F34AA">
      <w:pPr>
        <w:pStyle w:val="Standard"/>
        <w:rPr>
          <w:rFonts w:hint="eastAsia"/>
        </w:rPr>
      </w:pPr>
    </w:p>
    <w:p w14:paraId="0CF27AD4" w14:textId="77777777" w:rsidR="009F34AA" w:rsidRDefault="009F34AA" w:rsidP="009F34AA">
      <w:pPr>
        <w:pStyle w:val="Standard"/>
        <w:rPr>
          <w:rFonts w:hint="eastAsia"/>
        </w:rPr>
      </w:pPr>
    </w:p>
    <w:p w14:paraId="4D5ECF83" w14:textId="77777777" w:rsidR="009F34AA" w:rsidRDefault="009F34AA" w:rsidP="009F34AA">
      <w:pPr>
        <w:pStyle w:val="Standard"/>
        <w:rPr>
          <w:rFonts w:hint="eastAsia"/>
        </w:rPr>
      </w:pPr>
    </w:p>
    <w:p w14:paraId="494BACC8" w14:textId="77777777" w:rsidR="009F34AA" w:rsidRDefault="009F34AA" w:rsidP="009F34AA">
      <w:pPr>
        <w:pStyle w:val="Standard"/>
        <w:rPr>
          <w:rFonts w:hint="eastAsia"/>
        </w:rPr>
      </w:pPr>
    </w:p>
    <w:p w14:paraId="7730467A" w14:textId="77777777" w:rsidR="009F34AA" w:rsidRDefault="009F34AA" w:rsidP="009F34AA">
      <w:pPr>
        <w:pStyle w:val="Standard"/>
        <w:rPr>
          <w:rFonts w:hint="eastAsia"/>
        </w:rPr>
      </w:pPr>
    </w:p>
    <w:p w14:paraId="120C9DA6" w14:textId="77777777" w:rsidR="009F34AA" w:rsidRDefault="009F34AA" w:rsidP="009F34AA">
      <w:pPr>
        <w:pStyle w:val="Standard"/>
        <w:rPr>
          <w:rFonts w:hint="eastAsia"/>
        </w:rPr>
      </w:pPr>
    </w:p>
    <w:p w14:paraId="0908AF5E" w14:textId="77777777" w:rsidR="009F34AA" w:rsidRDefault="009F34AA" w:rsidP="009F34AA">
      <w:pPr>
        <w:pStyle w:val="Standard"/>
        <w:rPr>
          <w:rFonts w:hint="eastAsia"/>
        </w:rPr>
      </w:pPr>
    </w:p>
    <w:p w14:paraId="2D3C5642" w14:textId="77777777" w:rsidR="009F34AA" w:rsidRDefault="009F34AA" w:rsidP="009F34AA">
      <w:pPr>
        <w:pStyle w:val="Standard"/>
        <w:rPr>
          <w:rFonts w:hint="eastAsia"/>
        </w:rPr>
      </w:pPr>
    </w:p>
    <w:p w14:paraId="7EC5E2C9" w14:textId="77777777" w:rsidR="009F34AA" w:rsidRDefault="009F34AA" w:rsidP="009F34AA">
      <w:pPr>
        <w:pStyle w:val="Standard"/>
        <w:rPr>
          <w:rFonts w:hint="eastAsia"/>
        </w:rPr>
      </w:pPr>
    </w:p>
    <w:p w14:paraId="089A3DCC" w14:textId="77777777" w:rsidR="009F34AA" w:rsidRDefault="009F34AA" w:rsidP="009F34AA">
      <w:pPr>
        <w:pStyle w:val="Standard"/>
        <w:rPr>
          <w:rFonts w:hint="eastAsia"/>
        </w:rPr>
      </w:pPr>
    </w:p>
    <w:p w14:paraId="2041697E" w14:textId="77777777" w:rsidR="009F34AA" w:rsidRDefault="009F34AA" w:rsidP="009F34AA">
      <w:pPr>
        <w:pStyle w:val="Standard"/>
        <w:rPr>
          <w:rFonts w:hint="eastAsia"/>
        </w:rPr>
      </w:pPr>
    </w:p>
    <w:p w14:paraId="0878CAF6" w14:textId="77777777" w:rsidR="009F34AA" w:rsidRDefault="009F34AA" w:rsidP="009F34AA">
      <w:pPr>
        <w:pStyle w:val="Standard"/>
        <w:rPr>
          <w:rFonts w:hint="eastAsia"/>
        </w:rPr>
      </w:pPr>
    </w:p>
    <w:tbl>
      <w:tblPr>
        <w:tblpPr w:leftFromText="141" w:rightFromText="141" w:horzAnchor="margin" w:tblpXSpec="center" w:tblpY="585"/>
        <w:tblW w:w="10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2"/>
        <w:gridCol w:w="1067"/>
        <w:gridCol w:w="666"/>
        <w:gridCol w:w="666"/>
        <w:gridCol w:w="666"/>
        <w:gridCol w:w="666"/>
        <w:gridCol w:w="1469"/>
        <w:gridCol w:w="1623"/>
      </w:tblGrid>
      <w:tr w:rsidR="009F34AA" w:rsidRPr="003F5228" w14:paraId="089E145B" w14:textId="77777777" w:rsidTr="004C076E">
        <w:trPr>
          <w:cantSplit/>
          <w:trHeight w:val="1344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FE16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  <w:lastRenderedPageBreak/>
              <w:t>Impreza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46BD" w14:textId="77777777" w:rsidR="009F34AA" w:rsidRDefault="009F34AA" w:rsidP="004C076E">
            <w:pPr>
              <w:jc w:val="center"/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  <w:t>Zawodnicy</w:t>
            </w:r>
          </w:p>
          <w:p w14:paraId="3444BC11" w14:textId="77777777" w:rsidR="009F34AA" w:rsidRDefault="009F34AA" w:rsidP="004C076E">
            <w:pPr>
              <w:jc w:val="center"/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  <w:t>+</w:t>
            </w:r>
          </w:p>
          <w:p w14:paraId="4BEFB83C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  <w:t>rezerwowi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467BAA64" w14:textId="77777777" w:rsidR="009F34AA" w:rsidRPr="003F5228" w:rsidRDefault="009F34AA" w:rsidP="004C076E">
            <w:pPr>
              <w:ind w:left="113" w:right="113"/>
              <w:jc w:val="center"/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  <w:t>Trener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11449AF1" w14:textId="77777777" w:rsidR="009F34AA" w:rsidRPr="003F5228" w:rsidRDefault="009F34AA" w:rsidP="004C076E">
            <w:pPr>
              <w:ind w:left="113" w:right="113"/>
              <w:jc w:val="center"/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  <w:t>Kierownik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0FF8D683" w14:textId="77777777" w:rsidR="009F34AA" w:rsidRPr="003F5228" w:rsidRDefault="009F34AA" w:rsidP="004C076E">
            <w:pPr>
              <w:ind w:left="113" w:right="113"/>
              <w:jc w:val="center"/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  <w:t xml:space="preserve">II </w:t>
            </w:r>
            <w:r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  <w:t>Tr</w:t>
            </w:r>
            <w:r w:rsidRPr="003F5228"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  <w:t>ener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584A1397" w14:textId="77777777" w:rsidR="009F34AA" w:rsidRPr="003F5228" w:rsidRDefault="009F34AA" w:rsidP="004C076E">
            <w:pPr>
              <w:ind w:left="113" w:right="113"/>
              <w:jc w:val="center"/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  <w:t xml:space="preserve">Pomoc </w:t>
            </w:r>
            <w:proofErr w:type="spellStart"/>
            <w:r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  <w:t>t</w:t>
            </w:r>
            <w:r w:rsidRPr="003F5228"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  <w:t>ech</w:t>
            </w:r>
            <w:proofErr w:type="spellEnd"/>
            <w:r w:rsidRPr="003F5228"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63F2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F774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  <w:t>Razem osób</w:t>
            </w:r>
          </w:p>
        </w:tc>
      </w:tr>
      <w:tr w:rsidR="009F34AA" w:rsidRPr="003F5228" w14:paraId="6F890310" w14:textId="77777777" w:rsidTr="004C076E">
        <w:trPr>
          <w:trHeight w:val="309"/>
        </w:trPr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F9A29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  <w:t>MŚ – rzut seniorzy</w:t>
            </w:r>
          </w:p>
          <w:p w14:paraId="4149EC17" w14:textId="77777777" w:rsidR="009F34AA" w:rsidRPr="003F5228" w:rsidRDefault="009F34AA" w:rsidP="004C076E">
            <w:pPr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2F5FD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2+1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3B743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A62B3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9534E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DAEDA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9C108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  <w:t>kobiety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F0FAB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</w:p>
        </w:tc>
      </w:tr>
      <w:tr w:rsidR="009F34AA" w:rsidRPr="003F5228" w14:paraId="749C229F" w14:textId="77777777" w:rsidTr="004C076E">
        <w:trPr>
          <w:trHeight w:val="309"/>
        </w:trPr>
        <w:tc>
          <w:tcPr>
            <w:tcW w:w="3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764E3" w14:textId="77777777" w:rsidR="009F34AA" w:rsidRPr="003F5228" w:rsidRDefault="009F34AA" w:rsidP="004C076E">
            <w:pPr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63DD8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4+1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F582B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63527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1D03E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EA168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2FD2D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  <w:t>seniorzy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7A4DB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</w:p>
        </w:tc>
      </w:tr>
      <w:tr w:rsidR="009F34AA" w:rsidRPr="003F5228" w14:paraId="1AA2E6AA" w14:textId="77777777" w:rsidTr="004C076E">
        <w:trPr>
          <w:trHeight w:val="309"/>
        </w:trPr>
        <w:tc>
          <w:tcPr>
            <w:tcW w:w="3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92F64" w14:textId="77777777" w:rsidR="009F34AA" w:rsidRPr="003F5228" w:rsidRDefault="009F34AA" w:rsidP="004C076E">
            <w:pPr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BCC19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19A79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FE10F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9D2C3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78CA2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AFE31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66162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F34AA" w:rsidRPr="003F5228" w14:paraId="1D92150B" w14:textId="77777777" w:rsidTr="004C076E">
        <w:trPr>
          <w:trHeight w:val="309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B71C" w14:textId="77777777" w:rsidR="009F34AA" w:rsidRPr="003F5228" w:rsidRDefault="009F34AA" w:rsidP="004C076E">
            <w:pPr>
              <w:jc w:val="right"/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A594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1B12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687E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736E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0BA4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73C3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C9F1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9F34AA" w:rsidRPr="003F5228" w14:paraId="4F0CCABE" w14:textId="77777777" w:rsidTr="004C076E">
        <w:trPr>
          <w:trHeight w:val="309"/>
        </w:trPr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E0F75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  <w:t>MŚ – rzut juniorzy</w:t>
            </w:r>
          </w:p>
          <w:p w14:paraId="4FE3A16B" w14:textId="77777777" w:rsidR="009F34AA" w:rsidRPr="003F5228" w:rsidRDefault="009F34AA" w:rsidP="004C076E">
            <w:pPr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45C43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2+1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460BD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009CD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4E0D4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1F977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BF28A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  <w:t>juniorki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48DB3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F34AA" w:rsidRPr="003F5228" w14:paraId="70213DF9" w14:textId="77777777" w:rsidTr="004C076E">
        <w:trPr>
          <w:trHeight w:val="309"/>
        </w:trPr>
        <w:tc>
          <w:tcPr>
            <w:tcW w:w="36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AB623" w14:textId="77777777" w:rsidR="009F34AA" w:rsidRPr="003F5228" w:rsidRDefault="009F34AA" w:rsidP="004C076E">
            <w:pPr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A31C2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4+1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3BF89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7BF5C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52F66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82303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40474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  <w:t>juniorzy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BB23A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F34AA" w:rsidRPr="003F5228" w14:paraId="218DFE0A" w14:textId="77777777" w:rsidTr="004C076E">
        <w:trPr>
          <w:trHeight w:val="309"/>
        </w:trPr>
        <w:tc>
          <w:tcPr>
            <w:tcW w:w="3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370AB" w14:textId="77777777" w:rsidR="009F34AA" w:rsidRPr="003F5228" w:rsidRDefault="009F34AA" w:rsidP="004C076E">
            <w:pPr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629AA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9148F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67577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4FC97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B2D0E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C7596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7CCF1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F34AA" w:rsidRPr="003F5228" w14:paraId="31DC37C0" w14:textId="77777777" w:rsidTr="004C076E">
        <w:trPr>
          <w:trHeight w:val="309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79DB" w14:textId="77777777" w:rsidR="009F34AA" w:rsidRPr="003F5228" w:rsidRDefault="009F34AA" w:rsidP="004C076E">
            <w:pPr>
              <w:jc w:val="right"/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B78D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72C3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9B2D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DC66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00BC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F14E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2257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  <w:tr w:rsidR="009F34AA" w:rsidRPr="003F5228" w14:paraId="2F8FBB1A" w14:textId="77777777" w:rsidTr="004C076E">
        <w:trPr>
          <w:trHeight w:val="309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399EA" w14:textId="77777777" w:rsidR="009F34AA" w:rsidRPr="003F5228" w:rsidRDefault="009F34AA" w:rsidP="004C076E">
            <w:pPr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  <w:t>MŚ – mucha seniorzy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485B0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5+1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9AF6A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B66BA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0B2A7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29CA4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00FAE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6405C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9F34AA" w:rsidRPr="003F5228" w14:paraId="51863F55" w14:textId="77777777" w:rsidTr="004C076E">
        <w:trPr>
          <w:trHeight w:val="309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9855" w14:textId="77777777" w:rsidR="009F34AA" w:rsidRPr="003F5228" w:rsidRDefault="009F34AA" w:rsidP="004C076E">
            <w:pPr>
              <w:jc w:val="right"/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BE15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173A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DF9D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782D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56FF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7031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F5DE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9F34AA" w:rsidRPr="003F5228" w14:paraId="2AED5CF8" w14:textId="77777777" w:rsidTr="004C076E">
        <w:trPr>
          <w:trHeight w:val="309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8791F" w14:textId="77777777" w:rsidR="009F34AA" w:rsidRPr="003F5228" w:rsidRDefault="009F34AA" w:rsidP="004C076E">
            <w:pPr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  <w:t>MŚ – mucha juniorzy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B5A8C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5+1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DA739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4DA93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1FAF8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5BB79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5F52C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B83D6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9F34AA" w:rsidRPr="003F5228" w14:paraId="553EA756" w14:textId="77777777" w:rsidTr="004C076E">
        <w:trPr>
          <w:trHeight w:val="309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60B8" w14:textId="77777777" w:rsidR="009F34AA" w:rsidRPr="003F5228" w:rsidRDefault="009F34AA" w:rsidP="004C076E">
            <w:pPr>
              <w:jc w:val="right"/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6FBF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EACB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6A0D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5BAD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C55B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EECE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17E6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9F34AA" w:rsidRPr="003F5228" w14:paraId="7B29745E" w14:textId="77777777" w:rsidTr="004C076E">
        <w:trPr>
          <w:trHeight w:val="309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6690E" w14:textId="77777777" w:rsidR="009F34AA" w:rsidRPr="003F5228" w:rsidRDefault="009F34AA" w:rsidP="004C076E">
            <w:pPr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  <w:t>MŚ – spławik kobiety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91D9F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5+1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226F0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CBEA6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AAAB8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40219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16E32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D4A55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F34AA" w:rsidRPr="003F5228" w14:paraId="4FD960FB" w14:textId="77777777" w:rsidTr="004C076E">
        <w:trPr>
          <w:trHeight w:val="309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4405" w14:textId="77777777" w:rsidR="009F34AA" w:rsidRPr="003F5228" w:rsidRDefault="009F34AA" w:rsidP="004C076E">
            <w:pPr>
              <w:jc w:val="right"/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2FAF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2B70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27E8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95F2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3444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D5E5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66B8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9F34AA" w:rsidRPr="003F5228" w14:paraId="00700CEF" w14:textId="77777777" w:rsidTr="004C076E">
        <w:trPr>
          <w:trHeight w:val="309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A699A" w14:textId="77777777" w:rsidR="009F34AA" w:rsidRPr="003F5228" w:rsidRDefault="009F34AA" w:rsidP="004C076E">
            <w:pPr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  <w:t>MŚ – spławik seniorzy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232C7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5+1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2E378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D5102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9681B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BBE5B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28E23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3AFE7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F34AA" w:rsidRPr="003F5228" w14:paraId="4459C6D2" w14:textId="77777777" w:rsidTr="004C076E">
        <w:trPr>
          <w:trHeight w:val="309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E265" w14:textId="77777777" w:rsidR="009F34AA" w:rsidRPr="003F5228" w:rsidRDefault="009F34AA" w:rsidP="004C076E">
            <w:pPr>
              <w:jc w:val="right"/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3807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22BC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56FF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402A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68B1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3B8B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3D42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9F34AA" w:rsidRPr="003F5228" w14:paraId="132C4255" w14:textId="77777777" w:rsidTr="004C076E">
        <w:trPr>
          <w:trHeight w:val="309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D48D2" w14:textId="77777777" w:rsidR="009F34AA" w:rsidRPr="003F5228" w:rsidRDefault="009F34AA" w:rsidP="004C076E">
            <w:pPr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  <w:t xml:space="preserve">MŚ – </w:t>
            </w:r>
            <w:proofErr w:type="spellStart"/>
            <w:r w:rsidRPr="003F5228"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  <w:t>feeder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F801F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5+1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30B50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5E509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0768A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07809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993F7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E2207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F34AA" w:rsidRPr="003F5228" w14:paraId="54FCB8E3" w14:textId="77777777" w:rsidTr="004C076E">
        <w:trPr>
          <w:trHeight w:val="309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7DEA" w14:textId="77777777" w:rsidR="009F34AA" w:rsidRPr="003F5228" w:rsidRDefault="009F34AA" w:rsidP="004C076E">
            <w:pPr>
              <w:jc w:val="right"/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34FA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32C9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2C4D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534D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75D6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4373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48CE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9F34AA" w:rsidRPr="003F5228" w14:paraId="0AF24F44" w14:textId="77777777" w:rsidTr="004C076E">
        <w:trPr>
          <w:trHeight w:val="309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DC330" w14:textId="77777777" w:rsidR="009F34AA" w:rsidRPr="003F5228" w:rsidRDefault="009F34AA" w:rsidP="004C076E">
            <w:pPr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  <w:t xml:space="preserve">MŚ – </w:t>
            </w:r>
            <w:proofErr w:type="spellStart"/>
            <w:r w:rsidRPr="003F5228"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  <w:t>podlodowe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609C4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5+1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16B77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45DBE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D0DA2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0AE88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47777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7E4D4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F34AA" w:rsidRPr="003F5228" w14:paraId="48870BCA" w14:textId="77777777" w:rsidTr="004C076E">
        <w:trPr>
          <w:trHeight w:val="309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AAAA" w14:textId="77777777" w:rsidR="009F34AA" w:rsidRPr="003F5228" w:rsidRDefault="009F34AA" w:rsidP="004C076E">
            <w:pPr>
              <w:jc w:val="right"/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EFC2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C190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9438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F931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A645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53E5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6630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9F34AA" w:rsidRPr="003F5228" w14:paraId="5F808904" w14:textId="77777777" w:rsidTr="004C076E">
        <w:trPr>
          <w:trHeight w:val="309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C21BD" w14:textId="77777777" w:rsidR="009F34AA" w:rsidRPr="003F5228" w:rsidRDefault="009F34AA" w:rsidP="004C076E">
            <w:pPr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  <w:t>MŚ – spławik U-15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75C4D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4+1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CCD91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6F41C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FDE77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664A8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04A63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28B24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9F34AA" w:rsidRPr="003F5228" w14:paraId="14AF6205" w14:textId="77777777" w:rsidTr="004C076E">
        <w:trPr>
          <w:trHeight w:val="309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4D59" w14:textId="77777777" w:rsidR="009F34AA" w:rsidRPr="003F5228" w:rsidRDefault="009F34AA" w:rsidP="004C076E">
            <w:pPr>
              <w:jc w:val="right"/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30F8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4135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610E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FE8C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1E00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9102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DD9B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9F34AA" w:rsidRPr="003F5228" w14:paraId="54FE4B22" w14:textId="77777777" w:rsidTr="004C076E">
        <w:trPr>
          <w:trHeight w:val="309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02412" w14:textId="77777777" w:rsidR="009F34AA" w:rsidRPr="003F5228" w:rsidRDefault="009F34AA" w:rsidP="004C076E">
            <w:pPr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  <w:t>MŚ – spławik U-20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4A09A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4+1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21A86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053B6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8161B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4CB00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C7386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8C22F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9F34AA" w:rsidRPr="003F5228" w14:paraId="1990BF6E" w14:textId="77777777" w:rsidTr="004C076E">
        <w:trPr>
          <w:trHeight w:val="309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2AD3" w14:textId="77777777" w:rsidR="009F34AA" w:rsidRPr="003F5228" w:rsidRDefault="009F34AA" w:rsidP="004C076E">
            <w:pPr>
              <w:jc w:val="right"/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A178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30A5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D852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AC57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4451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D8E7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EAF6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9F34AA" w:rsidRPr="003F5228" w14:paraId="620A8703" w14:textId="77777777" w:rsidTr="004C076E">
        <w:trPr>
          <w:trHeight w:val="309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C8D31" w14:textId="77777777" w:rsidR="009F34AA" w:rsidRPr="003F5228" w:rsidRDefault="009F34AA" w:rsidP="004C076E">
            <w:pPr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  <w:t>MŚ – spławik U-25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16D6A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4+1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4278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5A999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8084F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37B3E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BCA60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F77FA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9F34AA" w:rsidRPr="003F5228" w14:paraId="00F858B9" w14:textId="77777777" w:rsidTr="004C076E">
        <w:trPr>
          <w:trHeight w:val="309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6C16" w14:textId="77777777" w:rsidR="009F34AA" w:rsidRPr="003F5228" w:rsidRDefault="009F34AA" w:rsidP="004C076E">
            <w:pPr>
              <w:jc w:val="right"/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5458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9155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29CA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2844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722C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E809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8A3F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9F34AA" w:rsidRPr="003F5228" w14:paraId="72A63002" w14:textId="77777777" w:rsidTr="004C076E">
        <w:trPr>
          <w:trHeight w:val="309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06FC5" w14:textId="77777777" w:rsidR="009F34AA" w:rsidRPr="003F5228" w:rsidRDefault="009F34AA" w:rsidP="004C076E">
            <w:pPr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  <w:t>MŚ – spinning brzeg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CCC1B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4+1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F108F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B153D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AB674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64C31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5DBA6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86637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9F34AA" w:rsidRPr="003F5228" w14:paraId="63DEE3AB" w14:textId="77777777" w:rsidTr="004C076E">
        <w:trPr>
          <w:trHeight w:val="309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A95F" w14:textId="77777777" w:rsidR="009F34AA" w:rsidRPr="003F5228" w:rsidRDefault="009F34AA" w:rsidP="004C076E">
            <w:pPr>
              <w:jc w:val="right"/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8A09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6419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CB0E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A5DC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D797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A0A3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4C75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9F34AA" w:rsidRPr="003F5228" w14:paraId="46F0CBCB" w14:textId="77777777" w:rsidTr="004C076E">
        <w:trPr>
          <w:trHeight w:val="309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0F5AE" w14:textId="77777777" w:rsidR="009F34AA" w:rsidRPr="003F5228" w:rsidRDefault="009F34AA" w:rsidP="004C076E">
            <w:pPr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  <w:t>MŚ – spinning TEAM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E0DE6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4+2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7E36F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CD99D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53008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06E23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DF648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DD929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9F34AA" w:rsidRPr="003F5228" w14:paraId="387EAD14" w14:textId="77777777" w:rsidTr="004C076E">
        <w:trPr>
          <w:trHeight w:val="309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F2AE" w14:textId="77777777" w:rsidR="009F34AA" w:rsidRPr="003F5228" w:rsidRDefault="009F34AA" w:rsidP="004C076E">
            <w:pPr>
              <w:jc w:val="right"/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BF12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08C7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A212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55F9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E53C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F5FA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6718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9F34AA" w:rsidRPr="003F5228" w14:paraId="77F6746B" w14:textId="77777777" w:rsidTr="004C076E">
        <w:trPr>
          <w:trHeight w:val="309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2BC4B" w14:textId="77777777" w:rsidR="009F34AA" w:rsidRPr="003F5228" w:rsidRDefault="009F34AA" w:rsidP="004C076E">
            <w:pPr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  <w:t xml:space="preserve">MŚ – </w:t>
            </w:r>
            <w:proofErr w:type="spellStart"/>
            <w:r w:rsidRPr="003F5228"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  <w:t>surfcasting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E75E4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4+1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D945B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12971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FD1B5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CD7C2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E0080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5EBDE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9F34AA" w:rsidRPr="003F5228" w14:paraId="51E7B17A" w14:textId="77777777" w:rsidTr="004C076E">
        <w:trPr>
          <w:trHeight w:val="309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25BB" w14:textId="77777777" w:rsidR="009F34AA" w:rsidRPr="003F5228" w:rsidRDefault="009F34AA" w:rsidP="004C076E">
            <w:pPr>
              <w:jc w:val="right"/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5052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4E60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AAFE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9E53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BE01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FCC3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9ADC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9F34AA" w:rsidRPr="003F5228" w14:paraId="3489152C" w14:textId="77777777" w:rsidTr="004C076E">
        <w:trPr>
          <w:trHeight w:val="309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08111" w14:textId="77777777" w:rsidR="009F34AA" w:rsidRPr="003F5228" w:rsidRDefault="009F34AA" w:rsidP="004C076E">
            <w:pPr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  <w:t>ME – spławik seniorzy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44AA9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5+1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0F4EF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14FDE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1B65C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DE8E6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C9499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D91A3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F34AA" w:rsidRPr="003F5228" w14:paraId="454B5F75" w14:textId="77777777" w:rsidTr="004C076E">
        <w:trPr>
          <w:trHeight w:val="309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1599" w14:textId="77777777" w:rsidR="009F34AA" w:rsidRPr="003F5228" w:rsidRDefault="009F34AA" w:rsidP="004C076E">
            <w:pPr>
              <w:jc w:val="right"/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5589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697F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095F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725C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D5AA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B4F9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829C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  <w:tr w:rsidR="009F34AA" w:rsidRPr="003F5228" w14:paraId="03C18F0E" w14:textId="77777777" w:rsidTr="004C076E">
        <w:trPr>
          <w:trHeight w:val="309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9DB99" w14:textId="77777777" w:rsidR="009F34AA" w:rsidRPr="003F5228" w:rsidRDefault="009F34AA" w:rsidP="004C076E">
            <w:pPr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  <w:t>ME – mucha seniorzy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A8373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5+1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1D12F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2BBF5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9592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3EDA4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059C3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0559F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9F34AA" w:rsidRPr="003F5228" w14:paraId="2C34E7F7" w14:textId="77777777" w:rsidTr="004C076E">
        <w:trPr>
          <w:trHeight w:val="309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BAD8" w14:textId="77777777" w:rsidR="009F34AA" w:rsidRPr="003F5228" w:rsidRDefault="009F34AA" w:rsidP="004C076E">
            <w:pPr>
              <w:jc w:val="right"/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B122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35D2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BCA3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A317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7614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DD79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1657" w14:textId="77777777" w:rsidR="009F34AA" w:rsidRPr="003F5228" w:rsidRDefault="009F34AA" w:rsidP="004C076E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9F34AA" w:rsidRPr="003F5228" w14:paraId="494AD99B" w14:textId="77777777" w:rsidTr="004C076E">
        <w:trPr>
          <w:trHeight w:val="309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3B8D7" w14:textId="77777777" w:rsidR="009F34AA" w:rsidRPr="003F5228" w:rsidRDefault="009F34AA" w:rsidP="004C076E">
            <w:pPr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color w:val="000000"/>
                <w:sz w:val="20"/>
                <w:szCs w:val="20"/>
                <w:lang w:eastAsia="pl-PL"/>
              </w:rPr>
              <w:t>MŚ – karp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6B5DE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6+2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BF478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E6BF2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00046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763B5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8EE45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9ACE6" w14:textId="77777777" w:rsidR="009F34AA" w:rsidRPr="003F5228" w:rsidRDefault="009F34AA" w:rsidP="004C076E">
            <w:pPr>
              <w:jc w:val="center"/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</w:pPr>
            <w:r w:rsidRPr="003F5228">
              <w:rPr>
                <w:rFonts w:ascii="Arial Narrow" w:hAnsi="Arial Narrow" w:cs="Liberation Sans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</w:tbl>
    <w:p w14:paraId="578AF848" w14:textId="77777777" w:rsidR="009F34AA" w:rsidRPr="0018745C" w:rsidRDefault="009F34AA" w:rsidP="009F34AA">
      <w:pPr>
        <w:jc w:val="center"/>
        <w:rPr>
          <w:b/>
        </w:rPr>
      </w:pPr>
      <w:r w:rsidRPr="0018745C">
        <w:rPr>
          <w:b/>
        </w:rPr>
        <w:t xml:space="preserve">MAKSYMALNA </w:t>
      </w:r>
      <w:r>
        <w:rPr>
          <w:b/>
        </w:rPr>
        <w:t>LICZBA</w:t>
      </w:r>
      <w:r w:rsidRPr="0018745C">
        <w:rPr>
          <w:b/>
        </w:rPr>
        <w:t xml:space="preserve"> CZŁONKÓW REPREZENTACJI PZW</w:t>
      </w:r>
    </w:p>
    <w:p w14:paraId="0963CE5B" w14:textId="77777777" w:rsidR="009F34AA" w:rsidRDefault="009F34AA" w:rsidP="009F34AA">
      <w:pPr>
        <w:pStyle w:val="Standard"/>
        <w:rPr>
          <w:rFonts w:hint="eastAsia"/>
        </w:rPr>
      </w:pPr>
    </w:p>
    <w:p w14:paraId="53D066EC" w14:textId="77777777" w:rsidR="009F34AA" w:rsidRDefault="009F34AA" w:rsidP="009F34AA">
      <w:pPr>
        <w:spacing w:line="276" w:lineRule="auto"/>
        <w:jc w:val="center"/>
        <w:rPr>
          <w:lang w:eastAsia="pl-PL"/>
        </w:rPr>
      </w:pPr>
      <w:r>
        <w:rPr>
          <w:b/>
          <w:lang w:eastAsia="pl-PL"/>
        </w:rPr>
        <w:lastRenderedPageBreak/>
        <w:t xml:space="preserve">Uchwała nr </w:t>
      </w:r>
      <w:r>
        <w:rPr>
          <w:b/>
          <w:lang w:eastAsia="pl-PL"/>
        </w:rPr>
        <w:tab/>
        <w:t>106/XII/2023</w:t>
      </w:r>
    </w:p>
    <w:p w14:paraId="7D094DE3" w14:textId="77777777" w:rsidR="009F34AA" w:rsidRDefault="009F34AA" w:rsidP="009F34AA">
      <w:pPr>
        <w:spacing w:line="276" w:lineRule="auto"/>
        <w:jc w:val="center"/>
        <w:rPr>
          <w:b/>
          <w:lang w:eastAsia="pl-PL"/>
        </w:rPr>
      </w:pPr>
      <w:r>
        <w:rPr>
          <w:b/>
          <w:lang w:eastAsia="pl-PL"/>
        </w:rPr>
        <w:t>Zarządu Głównego Polskiego Związku Wędkarskiego</w:t>
      </w:r>
    </w:p>
    <w:p w14:paraId="68FDFBB8" w14:textId="77777777" w:rsidR="009F34AA" w:rsidRDefault="009F34AA" w:rsidP="009F34AA">
      <w:pPr>
        <w:jc w:val="center"/>
        <w:rPr>
          <w:b/>
          <w:lang w:eastAsia="pl-PL"/>
        </w:rPr>
      </w:pPr>
      <w:r>
        <w:rPr>
          <w:b/>
          <w:lang w:eastAsia="pl-PL"/>
        </w:rPr>
        <w:t>z dnia 16 grudnia 2023 r.</w:t>
      </w:r>
    </w:p>
    <w:p w14:paraId="72AE9E3A" w14:textId="77777777" w:rsidR="009F34AA" w:rsidRDefault="009F34AA" w:rsidP="009F34AA">
      <w:pPr>
        <w:jc w:val="center"/>
        <w:rPr>
          <w:b/>
          <w:lang w:eastAsia="pl-PL"/>
        </w:rPr>
      </w:pPr>
    </w:p>
    <w:p w14:paraId="2FF915DA" w14:textId="77777777" w:rsidR="009F34AA" w:rsidRDefault="009F34AA" w:rsidP="009F34AA">
      <w:pPr>
        <w:jc w:val="center"/>
        <w:rPr>
          <w:b/>
          <w:lang w:eastAsia="pl-PL"/>
        </w:rPr>
      </w:pPr>
    </w:p>
    <w:p w14:paraId="01C80C90" w14:textId="77777777" w:rsidR="009F34AA" w:rsidRDefault="009F34AA" w:rsidP="009F34AA">
      <w:pPr>
        <w:jc w:val="center"/>
        <w:rPr>
          <w:b/>
          <w:lang w:eastAsia="pl-PL"/>
        </w:rPr>
      </w:pPr>
      <w:r>
        <w:rPr>
          <w:b/>
          <w:lang w:eastAsia="pl-PL"/>
        </w:rPr>
        <w:t xml:space="preserve">w sprawie: nadania odznak honorowych i okolicznościowych PZW dla Okręgu PZW Mazowieckiego w Warszawie </w:t>
      </w:r>
    </w:p>
    <w:p w14:paraId="7296A4E9" w14:textId="77777777" w:rsidR="009F34AA" w:rsidRDefault="009F34AA" w:rsidP="009F34AA">
      <w:pPr>
        <w:spacing w:line="276" w:lineRule="auto"/>
        <w:rPr>
          <w:b/>
          <w:lang w:eastAsia="pl-PL"/>
        </w:rPr>
      </w:pPr>
    </w:p>
    <w:p w14:paraId="18416C1F" w14:textId="77777777" w:rsidR="009F34AA" w:rsidRDefault="009F34AA" w:rsidP="009F34AA">
      <w:pPr>
        <w:spacing w:line="276" w:lineRule="auto"/>
        <w:jc w:val="center"/>
        <w:rPr>
          <w:lang w:eastAsia="pl-PL"/>
        </w:rPr>
      </w:pPr>
      <w:r>
        <w:rPr>
          <w:lang w:eastAsia="pl-PL"/>
        </w:rPr>
        <w:t>Na podstawie § 30 pkt 11 Statutu PZW z dnia 15.03.2017 r.,</w:t>
      </w:r>
    </w:p>
    <w:p w14:paraId="20DD93D7" w14:textId="77777777" w:rsidR="009F34AA" w:rsidRDefault="009F34AA" w:rsidP="009F34AA">
      <w:pPr>
        <w:spacing w:line="276" w:lineRule="auto"/>
        <w:jc w:val="center"/>
        <w:rPr>
          <w:lang w:eastAsia="pl-PL"/>
        </w:rPr>
      </w:pPr>
      <w:r>
        <w:rPr>
          <w:lang w:eastAsia="pl-PL"/>
        </w:rPr>
        <w:t>Zarząd Główny Polskiego Związku Wędkarskiego</w:t>
      </w:r>
    </w:p>
    <w:p w14:paraId="6F7D69E2" w14:textId="77777777" w:rsidR="009F34AA" w:rsidRDefault="009F34AA" w:rsidP="009F34AA">
      <w:pPr>
        <w:spacing w:line="276" w:lineRule="auto"/>
        <w:jc w:val="center"/>
        <w:rPr>
          <w:lang w:eastAsia="pl-PL"/>
        </w:rPr>
      </w:pPr>
      <w:r>
        <w:rPr>
          <w:lang w:eastAsia="pl-PL"/>
        </w:rPr>
        <w:t xml:space="preserve">uchwala: </w:t>
      </w:r>
    </w:p>
    <w:p w14:paraId="3953E795" w14:textId="77777777" w:rsidR="009F34AA" w:rsidRDefault="009F34AA" w:rsidP="009F34AA">
      <w:pPr>
        <w:spacing w:line="276" w:lineRule="auto"/>
        <w:jc w:val="center"/>
        <w:rPr>
          <w:lang w:eastAsia="pl-PL"/>
        </w:rPr>
      </w:pPr>
    </w:p>
    <w:p w14:paraId="62E808EE" w14:textId="77777777" w:rsidR="009F34AA" w:rsidRDefault="009F34AA" w:rsidP="009F34AA">
      <w:pPr>
        <w:spacing w:line="276" w:lineRule="auto"/>
        <w:jc w:val="center"/>
        <w:rPr>
          <w:lang w:eastAsia="pl-PL"/>
        </w:rPr>
      </w:pPr>
    </w:p>
    <w:p w14:paraId="7AAB8F70" w14:textId="77777777" w:rsidR="009F34AA" w:rsidRDefault="009F34AA" w:rsidP="009F34AA">
      <w:pPr>
        <w:jc w:val="center"/>
        <w:rPr>
          <w:lang w:eastAsia="pl-PL"/>
        </w:rPr>
      </w:pPr>
      <w:r>
        <w:rPr>
          <w:lang w:eastAsia="pl-PL"/>
        </w:rPr>
        <w:t>§ 1</w:t>
      </w:r>
    </w:p>
    <w:p w14:paraId="22AABAFE" w14:textId="77777777" w:rsidR="009F34AA" w:rsidRDefault="009F34AA" w:rsidP="009F34AA">
      <w:pPr>
        <w:rPr>
          <w:lang w:eastAsia="pl-PL"/>
        </w:rPr>
      </w:pPr>
      <w:r>
        <w:rPr>
          <w:lang w:eastAsia="pl-PL"/>
        </w:rPr>
        <w:t>Nadaje odznaki honorowe:</w:t>
      </w:r>
    </w:p>
    <w:p w14:paraId="0AD46D21" w14:textId="77777777" w:rsidR="009F34AA" w:rsidRDefault="009F34AA" w:rsidP="009F34AA">
      <w:pPr>
        <w:rPr>
          <w:lang w:eastAsia="pl-PL"/>
        </w:rPr>
      </w:pPr>
    </w:p>
    <w:p w14:paraId="126B5013" w14:textId="77777777" w:rsidR="009F34AA" w:rsidRDefault="009F34AA" w:rsidP="009F34AA">
      <w:pPr>
        <w:pStyle w:val="Akapitzlist"/>
        <w:numPr>
          <w:ilvl w:val="0"/>
          <w:numId w:val="42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Członkom Okręgu PZW Mazowieckiego w Warszawie w ilości 1 szt. z limitu na 2023  zgodnie z przysługującym podziałem krajowym.</w:t>
      </w:r>
    </w:p>
    <w:p w14:paraId="39EBAE83" w14:textId="77777777" w:rsidR="009F34AA" w:rsidRDefault="009F34AA" w:rsidP="009F34AA">
      <w:pPr>
        <w:pStyle w:val="Akapitzlist"/>
        <w:suppressAutoHyphens w:val="0"/>
        <w:spacing w:line="276" w:lineRule="auto"/>
        <w:jc w:val="both"/>
        <w:rPr>
          <w:lang w:eastAsia="pl-PL"/>
        </w:rPr>
      </w:pPr>
    </w:p>
    <w:p w14:paraId="2192A79E" w14:textId="77777777" w:rsidR="009F34AA" w:rsidRDefault="009F34AA" w:rsidP="009F34AA">
      <w:pPr>
        <w:pStyle w:val="Akapitzlist"/>
        <w:suppressAutoHyphens w:val="0"/>
        <w:spacing w:line="276" w:lineRule="auto"/>
        <w:jc w:val="both"/>
        <w:rPr>
          <w:lang w:eastAsia="pl-PL"/>
        </w:rPr>
      </w:pPr>
    </w:p>
    <w:p w14:paraId="12350B94" w14:textId="77777777" w:rsidR="009F34AA" w:rsidRDefault="009F34AA" w:rsidP="009F34AA">
      <w:pPr>
        <w:pStyle w:val="Akapitzlist"/>
        <w:suppressAutoHyphens w:val="0"/>
        <w:spacing w:line="276" w:lineRule="auto"/>
        <w:ind w:left="0"/>
        <w:jc w:val="center"/>
        <w:rPr>
          <w:lang w:eastAsia="pl-PL"/>
        </w:rPr>
      </w:pPr>
      <w:r>
        <w:rPr>
          <w:lang w:eastAsia="pl-PL"/>
        </w:rPr>
        <w:t>§ 2</w:t>
      </w:r>
    </w:p>
    <w:p w14:paraId="1809E291" w14:textId="77777777" w:rsidR="009F34AA" w:rsidRDefault="009F34AA" w:rsidP="009F34AA">
      <w:pPr>
        <w:pStyle w:val="Akapitzlist"/>
        <w:suppressAutoHyphens w:val="0"/>
        <w:spacing w:line="276" w:lineRule="auto"/>
        <w:ind w:left="0"/>
        <w:jc w:val="center"/>
        <w:rPr>
          <w:lang w:eastAsia="pl-PL"/>
        </w:rPr>
      </w:pPr>
    </w:p>
    <w:p w14:paraId="4E459830" w14:textId="77777777" w:rsidR="009F34AA" w:rsidRDefault="009F34AA" w:rsidP="009F34AA">
      <w:pPr>
        <w:pStyle w:val="Akapitzlist"/>
        <w:rPr>
          <w:lang w:eastAsia="pl-PL"/>
        </w:rPr>
      </w:pPr>
    </w:p>
    <w:p w14:paraId="5EEC362A" w14:textId="77777777" w:rsidR="009F34AA" w:rsidRPr="005D7E96" w:rsidRDefault="009F34AA" w:rsidP="009F34AA">
      <w:pPr>
        <w:jc w:val="both"/>
        <w:rPr>
          <w:bCs/>
          <w:lang w:eastAsia="pl-PL"/>
        </w:rPr>
      </w:pPr>
      <w:r>
        <w:rPr>
          <w:lang w:eastAsia="pl-PL"/>
        </w:rPr>
        <w:t>Wykonanie uchwały powierza Dyrektorowi Biura ZG PZW i ZO PZW Mazowieckiemu               w Warszawie</w:t>
      </w:r>
      <w:r>
        <w:rPr>
          <w:bCs/>
          <w:lang w:eastAsia="pl-PL"/>
        </w:rPr>
        <w:t>.</w:t>
      </w:r>
    </w:p>
    <w:p w14:paraId="26E6C319" w14:textId="77777777" w:rsidR="009F34AA" w:rsidRDefault="009F34AA" w:rsidP="009F34AA">
      <w:pPr>
        <w:spacing w:line="276" w:lineRule="auto"/>
        <w:jc w:val="both"/>
        <w:rPr>
          <w:lang w:eastAsia="pl-PL"/>
        </w:rPr>
      </w:pPr>
    </w:p>
    <w:p w14:paraId="7DD767C0" w14:textId="77777777" w:rsidR="009F34AA" w:rsidRDefault="009F34AA" w:rsidP="009F34AA">
      <w:pPr>
        <w:jc w:val="both"/>
        <w:rPr>
          <w:lang w:eastAsia="pl-PL"/>
        </w:rPr>
      </w:pPr>
    </w:p>
    <w:p w14:paraId="4BB43081" w14:textId="77777777" w:rsidR="009F34AA" w:rsidRDefault="009F34AA" w:rsidP="009F34AA">
      <w:pPr>
        <w:jc w:val="center"/>
        <w:rPr>
          <w:lang w:eastAsia="pl-PL"/>
        </w:rPr>
      </w:pPr>
      <w:r>
        <w:rPr>
          <w:lang w:eastAsia="pl-PL"/>
        </w:rPr>
        <w:t>§ 3</w:t>
      </w:r>
    </w:p>
    <w:p w14:paraId="5AB59329" w14:textId="77777777" w:rsidR="009F34AA" w:rsidRDefault="009F34AA" w:rsidP="009F34AA">
      <w:pPr>
        <w:jc w:val="center"/>
        <w:rPr>
          <w:lang w:eastAsia="pl-PL"/>
        </w:rPr>
      </w:pPr>
    </w:p>
    <w:p w14:paraId="02DB84FC" w14:textId="77777777" w:rsidR="009F34AA" w:rsidRDefault="009F34AA" w:rsidP="009F34AA">
      <w:pPr>
        <w:rPr>
          <w:lang w:eastAsia="pl-PL"/>
        </w:rPr>
      </w:pPr>
      <w:r>
        <w:rPr>
          <w:lang w:eastAsia="pl-PL"/>
        </w:rPr>
        <w:t>Uchwała wchodzi w życie z dniem podjęcia.</w:t>
      </w:r>
    </w:p>
    <w:p w14:paraId="3A89590A" w14:textId="77777777" w:rsidR="009F34AA" w:rsidRDefault="009F34AA" w:rsidP="009F34AA">
      <w:pPr>
        <w:rPr>
          <w:lang w:eastAsia="pl-PL"/>
        </w:rPr>
      </w:pPr>
    </w:p>
    <w:p w14:paraId="4229B5E4" w14:textId="77777777" w:rsidR="009F34AA" w:rsidRDefault="009F34AA" w:rsidP="009F34AA">
      <w:pPr>
        <w:rPr>
          <w:lang w:eastAsia="pl-PL"/>
        </w:rPr>
      </w:pPr>
    </w:p>
    <w:p w14:paraId="5533D3D4" w14:textId="77777777" w:rsidR="009F34AA" w:rsidRDefault="009F34AA" w:rsidP="009F34AA">
      <w:pPr>
        <w:rPr>
          <w:b/>
          <w:lang w:eastAsia="pl-PL"/>
        </w:rPr>
      </w:pPr>
    </w:p>
    <w:p w14:paraId="40524A5A" w14:textId="77777777" w:rsidR="009F34AA" w:rsidRDefault="009F34AA" w:rsidP="009F34AA">
      <w:pPr>
        <w:rPr>
          <w:lang w:eastAsia="pl-PL"/>
        </w:rPr>
      </w:pPr>
    </w:p>
    <w:p w14:paraId="2FFB2C79" w14:textId="77777777" w:rsidR="009F34AA" w:rsidRDefault="009F34AA" w:rsidP="009F34AA">
      <w:pPr>
        <w:ind w:left="360"/>
        <w:rPr>
          <w:b/>
          <w:lang w:eastAsia="pl-PL"/>
        </w:rPr>
      </w:pPr>
      <w:r>
        <w:rPr>
          <w:lang w:eastAsia="pl-PL"/>
        </w:rPr>
        <w:t xml:space="preserve">     </w:t>
      </w:r>
      <w:r w:rsidRPr="00CE744B">
        <w:rPr>
          <w:b/>
          <w:lang w:eastAsia="pl-PL"/>
        </w:rPr>
        <w:t>Sekretarz ZG PZW</w:t>
      </w:r>
      <w:r w:rsidRPr="00CE744B">
        <w:rPr>
          <w:b/>
          <w:lang w:eastAsia="pl-PL"/>
        </w:rPr>
        <w:tab/>
      </w:r>
      <w:r w:rsidRPr="00CE744B">
        <w:rPr>
          <w:b/>
          <w:lang w:eastAsia="pl-PL"/>
        </w:rPr>
        <w:tab/>
      </w:r>
      <w:r w:rsidRPr="00CE744B">
        <w:rPr>
          <w:b/>
          <w:lang w:eastAsia="pl-PL"/>
        </w:rPr>
        <w:tab/>
      </w:r>
      <w:r w:rsidRPr="00CE744B">
        <w:rPr>
          <w:b/>
          <w:lang w:eastAsia="pl-PL"/>
        </w:rPr>
        <w:tab/>
      </w:r>
      <w:r w:rsidRPr="00CE744B">
        <w:rPr>
          <w:b/>
          <w:lang w:eastAsia="pl-PL"/>
        </w:rPr>
        <w:tab/>
        <w:t xml:space="preserve">                   Prezes ZG PZW</w:t>
      </w:r>
    </w:p>
    <w:p w14:paraId="51E5E643" w14:textId="77777777" w:rsidR="009F34AA" w:rsidRPr="00CE744B" w:rsidRDefault="009F34AA" w:rsidP="009F34AA">
      <w:pPr>
        <w:ind w:left="360"/>
        <w:rPr>
          <w:b/>
          <w:lang w:eastAsia="pl-PL"/>
        </w:rPr>
      </w:pPr>
    </w:p>
    <w:p w14:paraId="7BBF7D0A" w14:textId="77777777" w:rsidR="009F34AA" w:rsidRDefault="009F34AA" w:rsidP="009F34AA">
      <w:pPr>
        <w:ind w:left="360"/>
        <w:rPr>
          <w:b/>
          <w:lang w:eastAsia="pl-PL"/>
        </w:rPr>
      </w:pPr>
    </w:p>
    <w:p w14:paraId="7C2CEDA1" w14:textId="77777777" w:rsidR="009F34AA" w:rsidRPr="00CE744B" w:rsidRDefault="009F34AA" w:rsidP="009F34AA">
      <w:pPr>
        <w:ind w:left="360"/>
        <w:rPr>
          <w:b/>
          <w:lang w:eastAsia="pl-PL"/>
        </w:rPr>
      </w:pPr>
      <w:r>
        <w:rPr>
          <w:b/>
          <w:lang w:eastAsia="pl-PL"/>
        </w:rPr>
        <w:t xml:space="preserve">  Dariusz Dziemianowicz</w:t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  <w:t xml:space="preserve"> </w:t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 w:rsidRPr="00CE744B">
        <w:rPr>
          <w:b/>
          <w:lang w:eastAsia="pl-PL"/>
        </w:rPr>
        <w:t>Beata Olejarz</w:t>
      </w:r>
    </w:p>
    <w:p w14:paraId="62A52336" w14:textId="77777777" w:rsidR="009F34AA" w:rsidRPr="00CE744B" w:rsidRDefault="009F34AA" w:rsidP="009F34AA">
      <w:pPr>
        <w:rPr>
          <w:b/>
          <w:lang w:eastAsia="pl-PL"/>
        </w:rPr>
      </w:pPr>
      <w:r w:rsidRPr="00CE744B">
        <w:rPr>
          <w:b/>
          <w:lang w:eastAsia="pl-PL"/>
        </w:rPr>
        <w:tab/>
        <w:t xml:space="preserve">    </w:t>
      </w:r>
      <w:r w:rsidRPr="00CE744B">
        <w:rPr>
          <w:b/>
          <w:lang w:eastAsia="pl-PL"/>
        </w:rPr>
        <w:tab/>
      </w:r>
      <w:r w:rsidRPr="00CE744B">
        <w:rPr>
          <w:b/>
          <w:lang w:eastAsia="pl-PL"/>
        </w:rPr>
        <w:tab/>
      </w:r>
      <w:r w:rsidRPr="00CE744B">
        <w:rPr>
          <w:b/>
          <w:lang w:eastAsia="pl-PL"/>
        </w:rPr>
        <w:tab/>
      </w:r>
      <w:r w:rsidRPr="00CE744B">
        <w:rPr>
          <w:b/>
          <w:lang w:eastAsia="pl-PL"/>
        </w:rPr>
        <w:tab/>
      </w:r>
      <w:r w:rsidRPr="00CE744B">
        <w:rPr>
          <w:b/>
          <w:lang w:eastAsia="pl-PL"/>
        </w:rPr>
        <w:tab/>
      </w:r>
      <w:r w:rsidRPr="00CE744B">
        <w:rPr>
          <w:b/>
          <w:lang w:eastAsia="pl-PL"/>
        </w:rPr>
        <w:tab/>
        <w:t xml:space="preserve">         </w:t>
      </w:r>
    </w:p>
    <w:p w14:paraId="52C10384" w14:textId="77777777" w:rsidR="009F34AA" w:rsidRDefault="009F34AA" w:rsidP="00F65CA3"/>
    <w:p w14:paraId="68A3BAB1" w14:textId="77777777" w:rsidR="009F34AA" w:rsidRDefault="009F34AA" w:rsidP="00F65CA3"/>
    <w:p w14:paraId="220023EA" w14:textId="77777777" w:rsidR="009F34AA" w:rsidRDefault="009F34AA" w:rsidP="00F65CA3"/>
    <w:p w14:paraId="7BB7D363" w14:textId="77777777" w:rsidR="009F34AA" w:rsidRDefault="009F34AA" w:rsidP="00F65CA3"/>
    <w:p w14:paraId="0A3AF1F8" w14:textId="77777777" w:rsidR="00296216" w:rsidRDefault="00296216" w:rsidP="00F65CA3"/>
    <w:p w14:paraId="5D6028BF" w14:textId="77777777" w:rsidR="009F34AA" w:rsidRDefault="009F34AA" w:rsidP="00F65CA3"/>
    <w:p w14:paraId="48127502" w14:textId="77777777" w:rsidR="009F34AA" w:rsidRDefault="009F34AA" w:rsidP="00F65CA3"/>
    <w:p w14:paraId="64D69290" w14:textId="77777777" w:rsidR="009F34AA" w:rsidRDefault="009F34AA" w:rsidP="00F65CA3"/>
    <w:p w14:paraId="173F60F0" w14:textId="77777777" w:rsidR="009F34AA" w:rsidRDefault="009F34AA" w:rsidP="00F65CA3"/>
    <w:p w14:paraId="0A4B3923" w14:textId="77777777" w:rsidR="009F34AA" w:rsidRDefault="009F34AA" w:rsidP="009F34AA">
      <w:pPr>
        <w:spacing w:line="360" w:lineRule="auto"/>
        <w:jc w:val="center"/>
        <w:rPr>
          <w:lang w:eastAsia="pl-PL"/>
        </w:rPr>
      </w:pPr>
      <w:r>
        <w:rPr>
          <w:b/>
          <w:lang w:eastAsia="pl-PL"/>
        </w:rPr>
        <w:lastRenderedPageBreak/>
        <w:t>Uchwała nr   107/XII/2023</w:t>
      </w:r>
    </w:p>
    <w:p w14:paraId="02DBA7DE" w14:textId="77777777" w:rsidR="009F34AA" w:rsidRDefault="009F34AA" w:rsidP="009F34AA">
      <w:pPr>
        <w:spacing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>Zarządu Głównego Polskiego Związku Wędkarskiego</w:t>
      </w:r>
    </w:p>
    <w:p w14:paraId="3FC3B34F" w14:textId="77777777" w:rsidR="009F34AA" w:rsidRDefault="009F34AA" w:rsidP="009F34AA">
      <w:pPr>
        <w:spacing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>z dnia 16 grudnia 2023 r.</w:t>
      </w:r>
    </w:p>
    <w:p w14:paraId="51C2B85D" w14:textId="77777777" w:rsidR="009F34AA" w:rsidRDefault="009F34AA" w:rsidP="009F34AA">
      <w:pPr>
        <w:spacing w:line="360" w:lineRule="auto"/>
        <w:jc w:val="center"/>
        <w:rPr>
          <w:b/>
          <w:lang w:eastAsia="pl-PL"/>
        </w:rPr>
      </w:pPr>
    </w:p>
    <w:p w14:paraId="3627B063" w14:textId="77777777" w:rsidR="009F34AA" w:rsidRDefault="009F34AA" w:rsidP="009F34AA">
      <w:pPr>
        <w:jc w:val="center"/>
        <w:rPr>
          <w:b/>
          <w:lang w:eastAsia="pl-PL"/>
        </w:rPr>
      </w:pPr>
      <w:r>
        <w:rPr>
          <w:b/>
          <w:lang w:eastAsia="pl-PL"/>
        </w:rPr>
        <w:t xml:space="preserve">w sprawie: </w:t>
      </w:r>
      <w:bookmarkStart w:id="16" w:name="_Hlk515343142"/>
      <w:r>
        <w:rPr>
          <w:b/>
          <w:lang w:eastAsia="pl-PL"/>
        </w:rPr>
        <w:t>przyznania odznak honorowych i okolicznościowych PZW do dyspozycji Prezesa ZG PZW</w:t>
      </w:r>
    </w:p>
    <w:p w14:paraId="2BA68F52" w14:textId="77777777" w:rsidR="009F34AA" w:rsidRDefault="009F34AA" w:rsidP="009F34AA">
      <w:pPr>
        <w:jc w:val="center"/>
        <w:rPr>
          <w:b/>
          <w:lang w:eastAsia="pl-PL"/>
        </w:rPr>
      </w:pPr>
    </w:p>
    <w:bookmarkEnd w:id="16"/>
    <w:p w14:paraId="2FD50FF6" w14:textId="77777777" w:rsidR="009F34AA" w:rsidRDefault="009F34AA" w:rsidP="009F34AA">
      <w:pPr>
        <w:jc w:val="center"/>
        <w:rPr>
          <w:b/>
          <w:lang w:eastAsia="pl-PL"/>
        </w:rPr>
      </w:pPr>
    </w:p>
    <w:p w14:paraId="1BD21BAC" w14:textId="77777777" w:rsidR="009F34AA" w:rsidRDefault="009F34AA" w:rsidP="009F34AA">
      <w:pPr>
        <w:spacing w:line="276" w:lineRule="auto"/>
        <w:rPr>
          <w:b/>
          <w:lang w:eastAsia="pl-PL"/>
        </w:rPr>
      </w:pPr>
    </w:p>
    <w:p w14:paraId="667C5E03" w14:textId="77777777" w:rsidR="009F34AA" w:rsidRDefault="009F34AA" w:rsidP="009F34AA">
      <w:pPr>
        <w:spacing w:line="276" w:lineRule="auto"/>
        <w:jc w:val="center"/>
        <w:rPr>
          <w:lang w:eastAsia="pl-PL"/>
        </w:rPr>
      </w:pPr>
      <w:r>
        <w:rPr>
          <w:lang w:eastAsia="pl-PL"/>
        </w:rPr>
        <w:t>Na podstawie § 30 pkt 11 Statutu PZW z dnia 15.03.2017 r.,</w:t>
      </w:r>
    </w:p>
    <w:p w14:paraId="4C2F92B3" w14:textId="77777777" w:rsidR="009F34AA" w:rsidRDefault="009F34AA" w:rsidP="009F34AA">
      <w:pPr>
        <w:spacing w:line="276" w:lineRule="auto"/>
        <w:jc w:val="center"/>
        <w:rPr>
          <w:lang w:eastAsia="pl-PL"/>
        </w:rPr>
      </w:pPr>
      <w:r>
        <w:rPr>
          <w:lang w:eastAsia="pl-PL"/>
        </w:rPr>
        <w:t>Zarząd Główny Polskiego Związku Wędkarskiego</w:t>
      </w:r>
    </w:p>
    <w:p w14:paraId="581BAF4C" w14:textId="77777777" w:rsidR="009F34AA" w:rsidRDefault="009F34AA" w:rsidP="009F34AA">
      <w:pPr>
        <w:spacing w:line="276" w:lineRule="auto"/>
        <w:jc w:val="center"/>
        <w:rPr>
          <w:lang w:eastAsia="pl-PL"/>
        </w:rPr>
      </w:pPr>
      <w:r>
        <w:rPr>
          <w:lang w:eastAsia="pl-PL"/>
        </w:rPr>
        <w:t xml:space="preserve"> uchwala: </w:t>
      </w:r>
    </w:p>
    <w:p w14:paraId="3920E162" w14:textId="77777777" w:rsidR="009F34AA" w:rsidRDefault="009F34AA" w:rsidP="009F34AA">
      <w:pPr>
        <w:spacing w:line="276" w:lineRule="auto"/>
        <w:jc w:val="center"/>
        <w:rPr>
          <w:lang w:eastAsia="pl-PL"/>
        </w:rPr>
      </w:pPr>
    </w:p>
    <w:p w14:paraId="3D734039" w14:textId="77777777" w:rsidR="009F34AA" w:rsidRPr="008417F6" w:rsidRDefault="009F34AA" w:rsidP="009F34AA">
      <w:pPr>
        <w:jc w:val="center"/>
        <w:rPr>
          <w:lang w:eastAsia="pl-PL"/>
        </w:rPr>
      </w:pPr>
      <w:r w:rsidRPr="008417F6">
        <w:rPr>
          <w:lang w:eastAsia="pl-PL"/>
        </w:rPr>
        <w:t>§ 1</w:t>
      </w:r>
    </w:p>
    <w:p w14:paraId="09739976" w14:textId="77777777" w:rsidR="009F34AA" w:rsidRDefault="009F34AA" w:rsidP="009F34AA">
      <w:pPr>
        <w:jc w:val="center"/>
        <w:rPr>
          <w:lang w:eastAsia="pl-PL"/>
        </w:rPr>
      </w:pPr>
    </w:p>
    <w:p w14:paraId="32D2F3AC" w14:textId="77777777" w:rsidR="009F34AA" w:rsidRDefault="009F34AA" w:rsidP="009F34AA">
      <w:pPr>
        <w:rPr>
          <w:lang w:eastAsia="pl-PL"/>
        </w:rPr>
      </w:pPr>
      <w:r>
        <w:rPr>
          <w:lang w:eastAsia="pl-PL"/>
        </w:rPr>
        <w:t>Nadaje odznakę honorową dla:</w:t>
      </w:r>
    </w:p>
    <w:p w14:paraId="61DAE2FA" w14:textId="77777777" w:rsidR="009F34AA" w:rsidRDefault="009F34AA" w:rsidP="009F34AA">
      <w:pPr>
        <w:jc w:val="both"/>
      </w:pPr>
    </w:p>
    <w:p w14:paraId="25427454" w14:textId="77777777" w:rsidR="009F34AA" w:rsidRDefault="009F34AA" w:rsidP="009F34AA">
      <w:pPr>
        <w:pStyle w:val="Akapitzlist"/>
        <w:numPr>
          <w:ilvl w:val="0"/>
          <w:numId w:val="43"/>
        </w:numPr>
        <w:jc w:val="both"/>
      </w:pPr>
      <w:r>
        <w:t>Śliwa Leszek</w:t>
      </w:r>
      <w:r>
        <w:tab/>
      </w:r>
      <w:r>
        <w:tab/>
        <w:t>-</w:t>
      </w:r>
      <w:r>
        <w:tab/>
        <w:t>złota odznaka PZW z wieńcami – Okręg Bielsko-Biała</w:t>
      </w:r>
    </w:p>
    <w:p w14:paraId="01757663" w14:textId="77777777" w:rsidR="009F34AA" w:rsidRDefault="009F34AA" w:rsidP="009F34AA">
      <w:pPr>
        <w:rPr>
          <w:lang w:eastAsia="pl-PL"/>
        </w:rPr>
      </w:pPr>
    </w:p>
    <w:p w14:paraId="124B6C77" w14:textId="77777777" w:rsidR="009F34AA" w:rsidRDefault="009F34AA" w:rsidP="009F34AA">
      <w:pPr>
        <w:rPr>
          <w:lang w:eastAsia="pl-PL"/>
        </w:rPr>
      </w:pPr>
    </w:p>
    <w:p w14:paraId="728CC30E" w14:textId="77777777" w:rsidR="009F34AA" w:rsidRPr="008417F6" w:rsidRDefault="009F34AA" w:rsidP="009F34AA">
      <w:pPr>
        <w:pStyle w:val="Akapitzlist"/>
        <w:suppressAutoHyphens w:val="0"/>
        <w:spacing w:line="276" w:lineRule="auto"/>
        <w:ind w:left="0"/>
        <w:jc w:val="center"/>
        <w:rPr>
          <w:lang w:eastAsia="pl-PL"/>
        </w:rPr>
      </w:pPr>
      <w:r w:rsidRPr="008417F6">
        <w:rPr>
          <w:lang w:eastAsia="pl-PL"/>
        </w:rPr>
        <w:t>§ 2</w:t>
      </w:r>
    </w:p>
    <w:p w14:paraId="1D23F3C6" w14:textId="77777777" w:rsidR="009F34AA" w:rsidRDefault="009F34AA" w:rsidP="009F34AA">
      <w:pPr>
        <w:pStyle w:val="Akapitzlist"/>
        <w:suppressAutoHyphens w:val="0"/>
        <w:spacing w:line="276" w:lineRule="auto"/>
        <w:ind w:left="0"/>
        <w:jc w:val="center"/>
        <w:rPr>
          <w:lang w:eastAsia="pl-PL"/>
        </w:rPr>
      </w:pPr>
    </w:p>
    <w:p w14:paraId="074BC295" w14:textId="77777777" w:rsidR="009F34AA" w:rsidRDefault="009F34AA" w:rsidP="009F34AA">
      <w:pPr>
        <w:jc w:val="both"/>
        <w:rPr>
          <w:lang w:eastAsia="pl-PL"/>
        </w:rPr>
      </w:pPr>
      <w:r>
        <w:rPr>
          <w:lang w:eastAsia="pl-PL"/>
        </w:rPr>
        <w:t>Wykonanie uchwały powierza Dyrektorowi Biura ZG PZW.</w:t>
      </w:r>
    </w:p>
    <w:p w14:paraId="007484D5" w14:textId="77777777" w:rsidR="009F34AA" w:rsidRDefault="009F34AA" w:rsidP="009F34AA">
      <w:pPr>
        <w:jc w:val="both"/>
        <w:rPr>
          <w:lang w:eastAsia="pl-PL"/>
        </w:rPr>
      </w:pPr>
    </w:p>
    <w:p w14:paraId="1118836C" w14:textId="77777777" w:rsidR="009F34AA" w:rsidRPr="008417F6" w:rsidRDefault="009F34AA" w:rsidP="009F34AA">
      <w:pPr>
        <w:jc w:val="center"/>
        <w:rPr>
          <w:lang w:eastAsia="pl-PL"/>
        </w:rPr>
      </w:pPr>
      <w:r w:rsidRPr="008417F6">
        <w:rPr>
          <w:lang w:eastAsia="pl-PL"/>
        </w:rPr>
        <w:t>§ 3</w:t>
      </w:r>
    </w:p>
    <w:p w14:paraId="747687DF" w14:textId="77777777" w:rsidR="009F34AA" w:rsidRPr="00ED2173" w:rsidRDefault="009F34AA" w:rsidP="009F34AA">
      <w:pPr>
        <w:jc w:val="center"/>
        <w:rPr>
          <w:b/>
          <w:lang w:eastAsia="pl-PL"/>
        </w:rPr>
      </w:pPr>
    </w:p>
    <w:p w14:paraId="02475FDA" w14:textId="77777777" w:rsidR="009F34AA" w:rsidRDefault="009F34AA" w:rsidP="009F34AA">
      <w:pPr>
        <w:rPr>
          <w:lang w:eastAsia="pl-PL"/>
        </w:rPr>
      </w:pPr>
      <w:r>
        <w:rPr>
          <w:lang w:eastAsia="pl-PL"/>
        </w:rPr>
        <w:t>Uchwała wchodzi w życie z dniem podjęcia.</w:t>
      </w:r>
    </w:p>
    <w:p w14:paraId="0734E45F" w14:textId="77777777" w:rsidR="009F34AA" w:rsidRDefault="009F34AA" w:rsidP="009F34AA">
      <w:pPr>
        <w:rPr>
          <w:lang w:eastAsia="pl-PL"/>
        </w:rPr>
      </w:pPr>
    </w:p>
    <w:p w14:paraId="1329D082" w14:textId="77777777" w:rsidR="009F34AA" w:rsidRDefault="009F34AA" w:rsidP="009F34AA">
      <w:pPr>
        <w:rPr>
          <w:lang w:eastAsia="pl-PL"/>
        </w:rPr>
      </w:pPr>
    </w:p>
    <w:p w14:paraId="4630B3FA" w14:textId="77777777" w:rsidR="009F34AA" w:rsidRDefault="009F34AA" w:rsidP="009F34AA">
      <w:pPr>
        <w:rPr>
          <w:lang w:eastAsia="pl-PL"/>
        </w:rPr>
      </w:pPr>
    </w:p>
    <w:p w14:paraId="55756795" w14:textId="77777777" w:rsidR="009F34AA" w:rsidRDefault="009F34AA" w:rsidP="009F34AA">
      <w:pPr>
        <w:rPr>
          <w:lang w:eastAsia="pl-PL"/>
        </w:rPr>
      </w:pPr>
    </w:p>
    <w:p w14:paraId="1413948D" w14:textId="77777777" w:rsidR="009F34AA" w:rsidRDefault="009F34AA" w:rsidP="009F34AA">
      <w:pPr>
        <w:ind w:left="360"/>
        <w:rPr>
          <w:lang w:eastAsia="pl-PL"/>
        </w:rPr>
      </w:pPr>
    </w:p>
    <w:p w14:paraId="4E369B65" w14:textId="77777777" w:rsidR="009F34AA" w:rsidRPr="00ED2173" w:rsidRDefault="009F34AA" w:rsidP="009F34AA">
      <w:pPr>
        <w:ind w:left="360"/>
        <w:rPr>
          <w:b/>
          <w:lang w:eastAsia="pl-PL"/>
        </w:rPr>
      </w:pPr>
      <w:r w:rsidRPr="00ED2173">
        <w:rPr>
          <w:b/>
          <w:lang w:eastAsia="pl-PL"/>
        </w:rPr>
        <w:t xml:space="preserve">     Sekretarz ZG PZW</w:t>
      </w:r>
      <w:r w:rsidRPr="00ED2173">
        <w:rPr>
          <w:b/>
          <w:lang w:eastAsia="pl-PL"/>
        </w:rPr>
        <w:tab/>
      </w:r>
      <w:r w:rsidRPr="00ED2173">
        <w:rPr>
          <w:b/>
          <w:lang w:eastAsia="pl-PL"/>
        </w:rPr>
        <w:tab/>
      </w:r>
      <w:r w:rsidRPr="00ED2173">
        <w:rPr>
          <w:b/>
          <w:lang w:eastAsia="pl-PL"/>
        </w:rPr>
        <w:tab/>
      </w:r>
      <w:r w:rsidRPr="00ED2173">
        <w:rPr>
          <w:b/>
          <w:lang w:eastAsia="pl-PL"/>
        </w:rPr>
        <w:tab/>
      </w:r>
      <w:r w:rsidRPr="00ED2173">
        <w:rPr>
          <w:b/>
          <w:lang w:eastAsia="pl-PL"/>
        </w:rPr>
        <w:tab/>
        <w:t xml:space="preserve">                   Prezes ZG PZW</w:t>
      </w:r>
    </w:p>
    <w:p w14:paraId="1FF4580C" w14:textId="77777777" w:rsidR="009F34AA" w:rsidRPr="00ED2173" w:rsidRDefault="009F34AA" w:rsidP="009F34AA">
      <w:pPr>
        <w:ind w:left="360"/>
        <w:rPr>
          <w:b/>
          <w:lang w:eastAsia="pl-PL"/>
        </w:rPr>
      </w:pPr>
    </w:p>
    <w:p w14:paraId="7BE27C7A" w14:textId="77777777" w:rsidR="009F34AA" w:rsidRPr="00ED2173" w:rsidRDefault="009F34AA" w:rsidP="009F34AA">
      <w:pPr>
        <w:ind w:left="360"/>
        <w:rPr>
          <w:b/>
          <w:lang w:eastAsia="pl-PL"/>
        </w:rPr>
      </w:pPr>
    </w:p>
    <w:p w14:paraId="3ACE5665" w14:textId="77777777" w:rsidR="009F34AA" w:rsidRPr="00ED2173" w:rsidRDefault="009F34AA" w:rsidP="009F34AA">
      <w:pPr>
        <w:rPr>
          <w:b/>
        </w:rPr>
      </w:pPr>
      <w:r>
        <w:rPr>
          <w:b/>
          <w:lang w:eastAsia="pl-PL"/>
        </w:rPr>
        <w:t xml:space="preserve">       Dariusz Dziemianowicz</w:t>
      </w:r>
      <w:r w:rsidRPr="00ED2173">
        <w:rPr>
          <w:b/>
          <w:lang w:eastAsia="pl-PL"/>
        </w:rPr>
        <w:tab/>
      </w:r>
      <w:r w:rsidRPr="00ED2173">
        <w:rPr>
          <w:b/>
          <w:lang w:eastAsia="pl-PL"/>
        </w:rPr>
        <w:tab/>
      </w:r>
      <w:r w:rsidRPr="00ED2173">
        <w:rPr>
          <w:b/>
          <w:lang w:eastAsia="pl-PL"/>
        </w:rPr>
        <w:tab/>
      </w:r>
      <w:r w:rsidRPr="00ED2173">
        <w:rPr>
          <w:b/>
          <w:lang w:eastAsia="pl-PL"/>
        </w:rPr>
        <w:tab/>
        <w:t xml:space="preserve">         </w:t>
      </w:r>
      <w:r>
        <w:rPr>
          <w:b/>
          <w:lang w:eastAsia="pl-PL"/>
        </w:rPr>
        <w:tab/>
      </w:r>
      <w:r>
        <w:rPr>
          <w:b/>
          <w:lang w:eastAsia="pl-PL"/>
        </w:rPr>
        <w:tab/>
        <w:t xml:space="preserve">         </w:t>
      </w:r>
      <w:r w:rsidRPr="00ED2173">
        <w:rPr>
          <w:b/>
          <w:lang w:eastAsia="pl-PL"/>
        </w:rPr>
        <w:t>Beata Olejarz</w:t>
      </w:r>
    </w:p>
    <w:p w14:paraId="18D5471F" w14:textId="77777777" w:rsidR="009F34AA" w:rsidRPr="00ED2173" w:rsidRDefault="009F34AA" w:rsidP="009F34AA">
      <w:pPr>
        <w:rPr>
          <w:b/>
        </w:rPr>
      </w:pPr>
    </w:p>
    <w:p w14:paraId="49162F5A" w14:textId="77777777" w:rsidR="009F34AA" w:rsidRPr="00ED2173" w:rsidRDefault="009F34AA" w:rsidP="009F34AA">
      <w:pPr>
        <w:rPr>
          <w:b/>
        </w:rPr>
      </w:pPr>
    </w:p>
    <w:p w14:paraId="610E3DC8" w14:textId="77777777" w:rsidR="009F34AA" w:rsidRDefault="009F34AA" w:rsidP="00F65CA3"/>
    <w:p w14:paraId="047312A8" w14:textId="77777777" w:rsidR="009F34AA" w:rsidRDefault="009F34AA" w:rsidP="00F65CA3"/>
    <w:p w14:paraId="769DBC37" w14:textId="77777777" w:rsidR="009F34AA" w:rsidRDefault="009F34AA" w:rsidP="00F65CA3"/>
    <w:p w14:paraId="72F19B67" w14:textId="77777777" w:rsidR="009F34AA" w:rsidRDefault="009F34AA" w:rsidP="00F65CA3"/>
    <w:p w14:paraId="6DECEFEC" w14:textId="77777777" w:rsidR="009F34AA" w:rsidRDefault="009F34AA" w:rsidP="00F65CA3"/>
    <w:p w14:paraId="3361F7A9" w14:textId="77777777" w:rsidR="009F34AA" w:rsidRDefault="009F34AA" w:rsidP="00F65CA3"/>
    <w:p w14:paraId="15D14404" w14:textId="77777777" w:rsidR="009F34AA" w:rsidRDefault="009F34AA" w:rsidP="00F65CA3"/>
    <w:p w14:paraId="4728411B" w14:textId="77777777" w:rsidR="009F34AA" w:rsidRDefault="009F34AA" w:rsidP="00F65CA3"/>
    <w:p w14:paraId="0535AAA1" w14:textId="77777777" w:rsidR="009F34AA" w:rsidRDefault="009F34AA" w:rsidP="00F65CA3"/>
    <w:p w14:paraId="3676C124" w14:textId="77777777" w:rsidR="009F34AA" w:rsidRPr="005F7793" w:rsidRDefault="009F34AA" w:rsidP="009F34AA">
      <w:pPr>
        <w:jc w:val="center"/>
      </w:pPr>
      <w:r>
        <w:rPr>
          <w:b/>
        </w:rPr>
        <w:lastRenderedPageBreak/>
        <w:t xml:space="preserve">Uchwała nr   </w:t>
      </w:r>
      <w:r>
        <w:rPr>
          <w:b/>
        </w:rPr>
        <w:tab/>
        <w:t>108/XII/2023</w:t>
      </w:r>
    </w:p>
    <w:p w14:paraId="04DC57BA" w14:textId="77777777" w:rsidR="009F34AA" w:rsidRDefault="009F34AA" w:rsidP="009F34AA">
      <w:pPr>
        <w:jc w:val="center"/>
        <w:rPr>
          <w:b/>
        </w:rPr>
      </w:pPr>
      <w:r>
        <w:rPr>
          <w:b/>
        </w:rPr>
        <w:t>Zarządu Głównego Polskiego Związku Wędkarskiego</w:t>
      </w:r>
    </w:p>
    <w:p w14:paraId="141E1F4A" w14:textId="77777777" w:rsidR="009F34AA" w:rsidRDefault="009F34AA" w:rsidP="009F34AA">
      <w:pPr>
        <w:jc w:val="center"/>
        <w:rPr>
          <w:b/>
        </w:rPr>
      </w:pPr>
      <w:r>
        <w:rPr>
          <w:b/>
        </w:rPr>
        <w:t>z dnia 16 grudnia 2023 r.</w:t>
      </w:r>
    </w:p>
    <w:p w14:paraId="62A30D82" w14:textId="77777777" w:rsidR="009F34AA" w:rsidRDefault="009F34AA" w:rsidP="009F34AA">
      <w:pPr>
        <w:jc w:val="center"/>
        <w:rPr>
          <w:b/>
        </w:rPr>
      </w:pPr>
    </w:p>
    <w:p w14:paraId="244A13D6" w14:textId="77777777" w:rsidR="009F34AA" w:rsidRDefault="009F34AA" w:rsidP="009F34AA">
      <w:pPr>
        <w:jc w:val="center"/>
        <w:rPr>
          <w:b/>
        </w:rPr>
      </w:pPr>
    </w:p>
    <w:p w14:paraId="48E7C9E4" w14:textId="77777777" w:rsidR="009F34AA" w:rsidRDefault="009F34AA" w:rsidP="009F34AA">
      <w:pPr>
        <w:jc w:val="center"/>
        <w:rPr>
          <w:b/>
        </w:rPr>
      </w:pPr>
    </w:p>
    <w:p w14:paraId="7F38FECD" w14:textId="77777777" w:rsidR="009F34AA" w:rsidRDefault="009F34AA" w:rsidP="009F34AA">
      <w:pPr>
        <w:rPr>
          <w:b/>
        </w:rPr>
      </w:pPr>
      <w:r>
        <w:rPr>
          <w:b/>
        </w:rPr>
        <w:t>w sprawie: zatwierdzenia sprawozdania Głównej Komisji Odznak PZW za 2023 r.</w:t>
      </w:r>
    </w:p>
    <w:p w14:paraId="4893E98C" w14:textId="77777777" w:rsidR="009F34AA" w:rsidRDefault="009F34AA" w:rsidP="009F34AA">
      <w:pPr>
        <w:jc w:val="center"/>
        <w:rPr>
          <w:b/>
        </w:rPr>
      </w:pPr>
    </w:p>
    <w:p w14:paraId="6D736910" w14:textId="77777777" w:rsidR="009F34AA" w:rsidRDefault="009F34AA" w:rsidP="009F34AA">
      <w:pPr>
        <w:jc w:val="center"/>
        <w:rPr>
          <w:b/>
        </w:rPr>
      </w:pPr>
    </w:p>
    <w:p w14:paraId="7F927668" w14:textId="77777777" w:rsidR="009F34AA" w:rsidRDefault="009F34AA" w:rsidP="009F34AA">
      <w:pPr>
        <w:jc w:val="center"/>
        <w:rPr>
          <w:b/>
        </w:rPr>
      </w:pPr>
    </w:p>
    <w:p w14:paraId="30D56DB1" w14:textId="77777777" w:rsidR="009F34AA" w:rsidRDefault="009F34AA" w:rsidP="009F34AA">
      <w:pPr>
        <w:spacing w:line="360" w:lineRule="auto"/>
        <w:jc w:val="center"/>
      </w:pPr>
      <w:r>
        <w:t>Na podstawie § 30 pkt 11 Statutu PZW z dnia 15.03.2017 r.,</w:t>
      </w:r>
    </w:p>
    <w:p w14:paraId="06DDE729" w14:textId="77777777" w:rsidR="009F34AA" w:rsidRDefault="009F34AA" w:rsidP="009F34AA">
      <w:pPr>
        <w:spacing w:line="360" w:lineRule="auto"/>
        <w:jc w:val="center"/>
      </w:pPr>
      <w:r>
        <w:t xml:space="preserve">Zarząd Główny Polskiego Związku Wędkarskiego </w:t>
      </w:r>
    </w:p>
    <w:p w14:paraId="09F9CACB" w14:textId="77777777" w:rsidR="009F34AA" w:rsidRDefault="009F34AA" w:rsidP="009F34AA">
      <w:pPr>
        <w:spacing w:line="360" w:lineRule="auto"/>
        <w:jc w:val="center"/>
      </w:pPr>
      <w:r>
        <w:t>uchwala:</w:t>
      </w:r>
    </w:p>
    <w:p w14:paraId="4EE57861" w14:textId="77777777" w:rsidR="009F34AA" w:rsidRDefault="009F34AA" w:rsidP="009F34AA">
      <w:pPr>
        <w:jc w:val="center"/>
      </w:pPr>
    </w:p>
    <w:p w14:paraId="544808A3" w14:textId="77777777" w:rsidR="009F34AA" w:rsidRDefault="009F34AA" w:rsidP="009F34AA">
      <w:pPr>
        <w:jc w:val="center"/>
      </w:pPr>
    </w:p>
    <w:p w14:paraId="6A804887" w14:textId="77777777" w:rsidR="009F34AA" w:rsidRDefault="009F34AA" w:rsidP="009F34AA">
      <w:pPr>
        <w:jc w:val="both"/>
      </w:pPr>
    </w:p>
    <w:p w14:paraId="566B51C9" w14:textId="77777777" w:rsidR="009F34AA" w:rsidRPr="00EA72E6" w:rsidRDefault="009F34AA" w:rsidP="009F34AA">
      <w:pPr>
        <w:jc w:val="center"/>
        <w:rPr>
          <w:bCs/>
        </w:rPr>
      </w:pPr>
      <w:r w:rsidRPr="00EA72E6">
        <w:rPr>
          <w:bCs/>
        </w:rPr>
        <w:t>§ 1</w:t>
      </w:r>
    </w:p>
    <w:p w14:paraId="6E2D77B0" w14:textId="77777777" w:rsidR="009F34AA" w:rsidRDefault="009F34AA" w:rsidP="009F34AA">
      <w:pPr>
        <w:jc w:val="both"/>
      </w:pPr>
    </w:p>
    <w:p w14:paraId="61559BD0" w14:textId="77777777" w:rsidR="009F34AA" w:rsidRDefault="009F34AA" w:rsidP="009F34AA">
      <w:pPr>
        <w:jc w:val="both"/>
      </w:pPr>
      <w:r>
        <w:t>Sprawozdanie Głównej Komisji Odznak PZW za 2023 r. oraz przyznane odznaki honorowe PZW i okolicznościowe w ilości 2247, w tym:</w:t>
      </w:r>
    </w:p>
    <w:p w14:paraId="2C476496" w14:textId="77777777" w:rsidR="009F34AA" w:rsidRDefault="009F34AA" w:rsidP="009F34AA"/>
    <w:p w14:paraId="49EAA928" w14:textId="77777777" w:rsidR="009F34AA" w:rsidRDefault="009F34AA" w:rsidP="009F34AA"/>
    <w:p w14:paraId="4A683521" w14:textId="77777777" w:rsidR="009F34AA" w:rsidRDefault="009F34AA" w:rsidP="009F34AA">
      <w:pPr>
        <w:numPr>
          <w:ilvl w:val="0"/>
          <w:numId w:val="44"/>
        </w:numPr>
        <w:suppressAutoHyphens w:val="0"/>
        <w:spacing w:line="360" w:lineRule="auto"/>
      </w:pPr>
      <w:r>
        <w:t>Złota odznaka PZW z wieńcami</w:t>
      </w:r>
      <w:r>
        <w:tab/>
      </w:r>
      <w:r>
        <w:tab/>
      </w:r>
      <w:r>
        <w:tab/>
        <w:t>-</w:t>
      </w:r>
      <w:r>
        <w:tab/>
        <w:t xml:space="preserve">231  </w:t>
      </w:r>
    </w:p>
    <w:p w14:paraId="1ACB0569" w14:textId="77777777" w:rsidR="009F34AA" w:rsidRDefault="009F34AA" w:rsidP="009F34AA">
      <w:pPr>
        <w:numPr>
          <w:ilvl w:val="0"/>
          <w:numId w:val="44"/>
        </w:numPr>
        <w:suppressAutoHyphens w:val="0"/>
        <w:spacing w:line="360" w:lineRule="auto"/>
      </w:pPr>
      <w:r>
        <w:t>Złota odznaka</w:t>
      </w:r>
      <w:r>
        <w:tab/>
        <w:t>PZW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506</w:t>
      </w:r>
    </w:p>
    <w:p w14:paraId="799B5F7D" w14:textId="77777777" w:rsidR="009F34AA" w:rsidRDefault="009F34AA" w:rsidP="009F34AA">
      <w:pPr>
        <w:numPr>
          <w:ilvl w:val="0"/>
          <w:numId w:val="44"/>
        </w:numPr>
        <w:suppressAutoHyphens w:val="0"/>
        <w:spacing w:line="360" w:lineRule="auto"/>
      </w:pPr>
      <w:r>
        <w:t>Srebrna odznaka PZW</w:t>
      </w:r>
      <w:r>
        <w:tab/>
      </w:r>
      <w:r>
        <w:tab/>
      </w:r>
      <w:r>
        <w:tab/>
      </w:r>
      <w:r>
        <w:tab/>
        <w:t>-</w:t>
      </w:r>
      <w:r>
        <w:tab/>
        <w:t>183</w:t>
      </w:r>
    </w:p>
    <w:p w14:paraId="58AB3026" w14:textId="77777777" w:rsidR="009F34AA" w:rsidRDefault="009F34AA" w:rsidP="009F34AA">
      <w:pPr>
        <w:numPr>
          <w:ilvl w:val="0"/>
          <w:numId w:val="44"/>
        </w:numPr>
        <w:suppressAutoHyphens w:val="0"/>
        <w:spacing w:line="360" w:lineRule="auto"/>
      </w:pPr>
      <w:r>
        <w:t>Brązowa odznaka PZW</w:t>
      </w:r>
      <w:r>
        <w:tab/>
      </w:r>
      <w:r>
        <w:tab/>
      </w:r>
      <w:r>
        <w:tab/>
      </w:r>
      <w:r>
        <w:tab/>
        <w:t>-</w:t>
      </w:r>
      <w:r>
        <w:tab/>
        <w:t>694</w:t>
      </w:r>
    </w:p>
    <w:p w14:paraId="3A6317D1" w14:textId="77777777" w:rsidR="009F34AA" w:rsidRDefault="009F34AA" w:rsidP="009F34AA">
      <w:pPr>
        <w:numPr>
          <w:ilvl w:val="0"/>
          <w:numId w:val="44"/>
        </w:numPr>
        <w:suppressAutoHyphens w:val="0"/>
        <w:spacing w:line="360" w:lineRule="auto"/>
      </w:pPr>
      <w:r>
        <w:t>Medal „Za zasługi w rozwoju wędkarstwa”</w:t>
      </w:r>
      <w:r>
        <w:tab/>
      </w:r>
      <w:r>
        <w:tab/>
        <w:t>-</w:t>
      </w:r>
      <w:r>
        <w:tab/>
        <w:t>633</w:t>
      </w:r>
    </w:p>
    <w:p w14:paraId="069589FE" w14:textId="77777777" w:rsidR="009F34AA" w:rsidRDefault="009F34AA" w:rsidP="009F34AA">
      <w:pPr>
        <w:ind w:left="360"/>
      </w:pPr>
      <w:r>
        <w:t>__________________________________________________________</w:t>
      </w:r>
    </w:p>
    <w:p w14:paraId="31DB7951" w14:textId="77777777" w:rsidR="009F34AA" w:rsidRDefault="009F34AA" w:rsidP="009F34AA">
      <w:pPr>
        <w:ind w:left="360"/>
      </w:pPr>
    </w:p>
    <w:p w14:paraId="4BC9DA10" w14:textId="77777777" w:rsidR="009F34AA" w:rsidRDefault="009F34AA" w:rsidP="009F34AA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2247</w:t>
      </w:r>
    </w:p>
    <w:p w14:paraId="19BF7626" w14:textId="77777777" w:rsidR="009F34AA" w:rsidRDefault="009F34AA" w:rsidP="009F34AA">
      <w:pPr>
        <w:ind w:left="360"/>
        <w:rPr>
          <w:b/>
        </w:rPr>
      </w:pPr>
    </w:p>
    <w:p w14:paraId="61245D94" w14:textId="77777777" w:rsidR="009F34AA" w:rsidRDefault="009F34AA" w:rsidP="009F34AA">
      <w:pPr>
        <w:ind w:left="360"/>
        <w:rPr>
          <w:b/>
        </w:rPr>
      </w:pPr>
    </w:p>
    <w:p w14:paraId="4B26E56F" w14:textId="77777777" w:rsidR="009F34AA" w:rsidRDefault="009F34AA" w:rsidP="009F34AA">
      <w:pPr>
        <w:jc w:val="center"/>
      </w:pPr>
      <w:r>
        <w:t>§ 2</w:t>
      </w:r>
    </w:p>
    <w:p w14:paraId="2E3CB807" w14:textId="77777777" w:rsidR="009F34AA" w:rsidRDefault="009F34AA" w:rsidP="009F34AA">
      <w:pPr>
        <w:jc w:val="center"/>
      </w:pPr>
    </w:p>
    <w:p w14:paraId="6A6CC32D" w14:textId="77777777" w:rsidR="009F34AA" w:rsidRDefault="009F34AA" w:rsidP="009F34AA">
      <w:r>
        <w:t>Uchwała wchodzi w życie z dniem podjęcia.</w:t>
      </w:r>
    </w:p>
    <w:p w14:paraId="69887EFF" w14:textId="77777777" w:rsidR="009F34AA" w:rsidRDefault="009F34AA" w:rsidP="009F34AA">
      <w:pPr>
        <w:ind w:left="360"/>
        <w:rPr>
          <w:b/>
        </w:rPr>
      </w:pPr>
    </w:p>
    <w:p w14:paraId="347CDAD3" w14:textId="77777777" w:rsidR="009F34AA" w:rsidRDefault="009F34AA" w:rsidP="009F34AA">
      <w:pPr>
        <w:ind w:left="360"/>
        <w:rPr>
          <w:b/>
        </w:rPr>
      </w:pPr>
    </w:p>
    <w:p w14:paraId="34E3907E" w14:textId="77777777" w:rsidR="009F34AA" w:rsidRDefault="009F34AA" w:rsidP="009F34AA">
      <w:pPr>
        <w:ind w:left="360"/>
        <w:rPr>
          <w:b/>
        </w:rPr>
      </w:pPr>
    </w:p>
    <w:p w14:paraId="192B0253" w14:textId="77777777" w:rsidR="009F34AA" w:rsidRDefault="009F34AA" w:rsidP="009F34AA">
      <w:pPr>
        <w:ind w:left="360"/>
        <w:rPr>
          <w:b/>
        </w:rPr>
      </w:pPr>
      <w:r>
        <w:rPr>
          <w:b/>
        </w:rPr>
        <w:t xml:space="preserve">     Sekretarz ZG PZW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Prezes ZG PZW</w:t>
      </w:r>
    </w:p>
    <w:p w14:paraId="2204E7BF" w14:textId="77777777" w:rsidR="009F34AA" w:rsidRDefault="009F34AA" w:rsidP="009F34AA">
      <w:pPr>
        <w:ind w:left="360"/>
        <w:rPr>
          <w:b/>
        </w:rPr>
      </w:pPr>
    </w:p>
    <w:p w14:paraId="313B49B4" w14:textId="77777777" w:rsidR="009F34AA" w:rsidRDefault="009F34AA" w:rsidP="009F34AA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A874486" w14:textId="77777777" w:rsidR="009F34AA" w:rsidRDefault="009F34AA" w:rsidP="009F34AA">
      <w:pPr>
        <w:ind w:left="360"/>
      </w:pPr>
      <w:r>
        <w:rPr>
          <w:b/>
        </w:rPr>
        <w:t xml:space="preserve">  Dariusz Dziemianowicz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Beata Olejarz</w:t>
      </w:r>
    </w:p>
    <w:p w14:paraId="7D1E18A7" w14:textId="77777777" w:rsidR="009F34AA" w:rsidRPr="005F4E2E" w:rsidRDefault="009F34AA" w:rsidP="00F65CA3"/>
    <w:sectPr w:rsidR="009F34AA" w:rsidRPr="005F4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4642031"/>
    <w:multiLevelType w:val="hybridMultilevel"/>
    <w:tmpl w:val="1F1E2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63C0D"/>
    <w:multiLevelType w:val="hybridMultilevel"/>
    <w:tmpl w:val="0AD024F6"/>
    <w:lvl w:ilvl="0" w:tplc="FD428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010F10"/>
    <w:multiLevelType w:val="hybridMultilevel"/>
    <w:tmpl w:val="8430AA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2771FC"/>
    <w:multiLevelType w:val="hybridMultilevel"/>
    <w:tmpl w:val="59765D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5C345E"/>
    <w:multiLevelType w:val="hybridMultilevel"/>
    <w:tmpl w:val="02C45FA2"/>
    <w:lvl w:ilvl="0" w:tplc="4FF6F516">
      <w:start w:val="1"/>
      <w:numFmt w:val="lowerLetter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AE171D"/>
    <w:multiLevelType w:val="hybridMultilevel"/>
    <w:tmpl w:val="3F809FBE"/>
    <w:lvl w:ilvl="0" w:tplc="04150017">
      <w:start w:val="1"/>
      <w:numFmt w:val="lowerLetter"/>
      <w:lvlText w:val="%1)"/>
      <w:lvlJc w:val="left"/>
      <w:pPr>
        <w:ind w:left="436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0DC86626"/>
    <w:multiLevelType w:val="hybridMultilevel"/>
    <w:tmpl w:val="27786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FB5BC9"/>
    <w:multiLevelType w:val="hybridMultilevel"/>
    <w:tmpl w:val="BAF4C660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027918"/>
    <w:multiLevelType w:val="hybridMultilevel"/>
    <w:tmpl w:val="217E3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B2344"/>
    <w:multiLevelType w:val="hybridMultilevel"/>
    <w:tmpl w:val="3F809C4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305AD1"/>
    <w:multiLevelType w:val="hybridMultilevel"/>
    <w:tmpl w:val="9412D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F759A3"/>
    <w:multiLevelType w:val="hybridMultilevel"/>
    <w:tmpl w:val="B1208D0E"/>
    <w:lvl w:ilvl="0" w:tplc="8EEC7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9212F58"/>
    <w:multiLevelType w:val="hybridMultilevel"/>
    <w:tmpl w:val="6DD28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852D84"/>
    <w:multiLevelType w:val="hybridMultilevel"/>
    <w:tmpl w:val="51383118"/>
    <w:lvl w:ilvl="0" w:tplc="075E147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B8664C"/>
    <w:multiLevelType w:val="hybridMultilevel"/>
    <w:tmpl w:val="CCE876DA"/>
    <w:lvl w:ilvl="0" w:tplc="2C0AFA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55560D"/>
    <w:multiLevelType w:val="multilevel"/>
    <w:tmpl w:val="FCBA2580"/>
    <w:lvl w:ilvl="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A181456"/>
    <w:multiLevelType w:val="multilevel"/>
    <w:tmpl w:val="C65421D8"/>
    <w:styleLink w:val="WWNum9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BF76874"/>
    <w:multiLevelType w:val="hybridMultilevel"/>
    <w:tmpl w:val="936E7C62"/>
    <w:lvl w:ilvl="0" w:tplc="04150017">
      <w:start w:val="1"/>
      <w:numFmt w:val="lowerLetter"/>
      <w:lvlText w:val="%1)"/>
      <w:lvlJc w:val="left"/>
      <w:pPr>
        <w:ind w:left="436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2FC60A21"/>
    <w:multiLevelType w:val="hybridMultilevel"/>
    <w:tmpl w:val="3AF4086C"/>
    <w:lvl w:ilvl="0" w:tplc="7F567502">
      <w:start w:val="1"/>
      <w:numFmt w:val="decimal"/>
      <w:lvlText w:val="%1."/>
      <w:lvlJc w:val="left"/>
      <w:pPr>
        <w:ind w:left="436" w:hanging="360"/>
      </w:pPr>
      <w:rPr>
        <w:rFonts w:ascii="Times New Roman" w:eastAsia="SimSu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31E968B9"/>
    <w:multiLevelType w:val="hybridMultilevel"/>
    <w:tmpl w:val="C2C221BC"/>
    <w:lvl w:ilvl="0" w:tplc="97CAAA96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488854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3E6A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B418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6D7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DCC1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4494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1A52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26BF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3BA2297"/>
    <w:multiLevelType w:val="multilevel"/>
    <w:tmpl w:val="4F8E5002"/>
    <w:lvl w:ilvl="0">
      <w:start w:val="1"/>
      <w:numFmt w:val="bullet"/>
      <w:lvlText w:val="̶"/>
      <w:lvlJc w:val="left"/>
      <w:pPr>
        <w:ind w:left="765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4CC2DDA"/>
    <w:multiLevelType w:val="multilevel"/>
    <w:tmpl w:val="74CAE3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A9E057A"/>
    <w:multiLevelType w:val="hybridMultilevel"/>
    <w:tmpl w:val="3BDEFE14"/>
    <w:lvl w:ilvl="0" w:tplc="FD428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962D2"/>
    <w:multiLevelType w:val="multilevel"/>
    <w:tmpl w:val="D10C4A4A"/>
    <w:styleLink w:val="WWNum9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559622B8"/>
    <w:multiLevelType w:val="hybridMultilevel"/>
    <w:tmpl w:val="49769E16"/>
    <w:lvl w:ilvl="0" w:tplc="35289D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A0D72"/>
    <w:multiLevelType w:val="hybridMultilevel"/>
    <w:tmpl w:val="24F88840"/>
    <w:lvl w:ilvl="0" w:tplc="210059A2">
      <w:start w:val="1"/>
      <w:numFmt w:val="lowerLetter"/>
      <w:lvlText w:val="%1)"/>
      <w:lvlJc w:val="center"/>
      <w:pPr>
        <w:ind w:left="1004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B7E3BBA"/>
    <w:multiLevelType w:val="hybridMultilevel"/>
    <w:tmpl w:val="07A49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729F2"/>
    <w:multiLevelType w:val="multilevel"/>
    <w:tmpl w:val="A2422A46"/>
    <w:lvl w:ilvl="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421F26"/>
    <w:multiLevelType w:val="hybridMultilevel"/>
    <w:tmpl w:val="6E3C8DBA"/>
    <w:lvl w:ilvl="0" w:tplc="45682ED6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84F2F"/>
    <w:multiLevelType w:val="hybridMultilevel"/>
    <w:tmpl w:val="1FC64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A2EE1"/>
    <w:multiLevelType w:val="hybridMultilevel"/>
    <w:tmpl w:val="BABA16B6"/>
    <w:lvl w:ilvl="0" w:tplc="04150017">
      <w:start w:val="1"/>
      <w:numFmt w:val="lowerLetter"/>
      <w:lvlText w:val="%1)"/>
      <w:lvlJc w:val="left"/>
      <w:pPr>
        <w:ind w:left="436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99D6BA9"/>
    <w:multiLevelType w:val="hybridMultilevel"/>
    <w:tmpl w:val="EAB4A58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54B0757"/>
    <w:multiLevelType w:val="hybridMultilevel"/>
    <w:tmpl w:val="4EFEC9A2"/>
    <w:lvl w:ilvl="0" w:tplc="B728FD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F3282"/>
    <w:multiLevelType w:val="hybridMultilevel"/>
    <w:tmpl w:val="3056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804FE"/>
    <w:multiLevelType w:val="multilevel"/>
    <w:tmpl w:val="537AFF4A"/>
    <w:lvl w:ilvl="0"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E73760"/>
    <w:multiLevelType w:val="hybridMultilevel"/>
    <w:tmpl w:val="32D44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74672"/>
    <w:multiLevelType w:val="multilevel"/>
    <w:tmpl w:val="68CCEC7E"/>
    <w:lvl w:ilvl="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68386610">
    <w:abstractNumId w:val="26"/>
  </w:num>
  <w:num w:numId="2" w16cid:durableId="1424837345">
    <w:abstractNumId w:val="25"/>
  </w:num>
  <w:num w:numId="3" w16cid:durableId="1472867805">
    <w:abstractNumId w:val="32"/>
  </w:num>
  <w:num w:numId="4" w16cid:durableId="903486457">
    <w:abstractNumId w:val="39"/>
  </w:num>
  <w:num w:numId="5" w16cid:durableId="1741517084">
    <w:abstractNumId w:val="20"/>
  </w:num>
  <w:num w:numId="6" w16cid:durableId="280838989">
    <w:abstractNumId w:val="41"/>
  </w:num>
  <w:num w:numId="7" w16cid:durableId="169487329">
    <w:abstractNumId w:val="21"/>
  </w:num>
  <w:num w:numId="8" w16cid:durableId="554391252">
    <w:abstractNumId w:val="28"/>
  </w:num>
  <w:num w:numId="9" w16cid:durableId="520319356">
    <w:abstractNumId w:val="21"/>
    <w:lvlOverride w:ilvl="0">
      <w:startOverride w:val="1"/>
    </w:lvlOverride>
  </w:num>
  <w:num w:numId="10" w16cid:durableId="1300921299">
    <w:abstractNumId w:val="28"/>
    <w:lvlOverride w:ilvl="0">
      <w:startOverride w:val="1"/>
    </w:lvlOverride>
  </w:num>
  <w:num w:numId="11" w16cid:durableId="2116123309">
    <w:abstractNumId w:val="27"/>
  </w:num>
  <w:num w:numId="12" w16cid:durableId="458260205">
    <w:abstractNumId w:val="18"/>
  </w:num>
  <w:num w:numId="13" w16cid:durableId="530411818">
    <w:abstractNumId w:val="29"/>
  </w:num>
  <w:num w:numId="14" w16cid:durableId="895899991">
    <w:abstractNumId w:val="37"/>
  </w:num>
  <w:num w:numId="15" w16cid:durableId="713189333">
    <w:abstractNumId w:val="17"/>
  </w:num>
  <w:num w:numId="16" w16cid:durableId="1547571821">
    <w:abstractNumId w:val="30"/>
  </w:num>
  <w:num w:numId="17" w16cid:durableId="1817335786">
    <w:abstractNumId w:val="6"/>
  </w:num>
  <w:num w:numId="18" w16cid:durableId="88165243">
    <w:abstractNumId w:val="23"/>
  </w:num>
  <w:num w:numId="19" w16cid:durableId="1833107481">
    <w:abstractNumId w:val="4"/>
  </w:num>
  <w:num w:numId="20" w16cid:durableId="84887131">
    <w:abstractNumId w:val="7"/>
  </w:num>
  <w:num w:numId="21" w16cid:durableId="2111971838">
    <w:abstractNumId w:val="22"/>
  </w:num>
  <w:num w:numId="22" w16cid:durableId="493229436">
    <w:abstractNumId w:val="35"/>
  </w:num>
  <w:num w:numId="23" w16cid:durableId="1473329603">
    <w:abstractNumId w:val="10"/>
  </w:num>
  <w:num w:numId="24" w16cid:durableId="222715839">
    <w:abstractNumId w:val="36"/>
  </w:num>
  <w:num w:numId="25" w16cid:durableId="842399798">
    <w:abstractNumId w:val="24"/>
  </w:num>
  <w:num w:numId="26" w16cid:durableId="972489301">
    <w:abstractNumId w:val="19"/>
  </w:num>
  <w:num w:numId="27" w16cid:durableId="1701856676">
    <w:abstractNumId w:val="31"/>
  </w:num>
  <w:num w:numId="28" w16cid:durableId="1780635613">
    <w:abstractNumId w:val="14"/>
  </w:num>
  <w:num w:numId="29" w16cid:durableId="2095590321">
    <w:abstractNumId w:val="12"/>
  </w:num>
  <w:num w:numId="30" w16cid:durableId="1463814574">
    <w:abstractNumId w:val="9"/>
  </w:num>
  <w:num w:numId="31" w16cid:durableId="1164396701">
    <w:abstractNumId w:val="34"/>
  </w:num>
  <w:num w:numId="32" w16cid:durableId="832913894">
    <w:abstractNumId w:val="15"/>
  </w:num>
  <w:num w:numId="33" w16cid:durableId="397098041">
    <w:abstractNumId w:val="0"/>
  </w:num>
  <w:num w:numId="34" w16cid:durableId="734474238">
    <w:abstractNumId w:val="1"/>
  </w:num>
  <w:num w:numId="35" w16cid:durableId="507137780">
    <w:abstractNumId w:val="2"/>
  </w:num>
  <w:num w:numId="36" w16cid:durableId="1331445216">
    <w:abstractNumId w:val="3"/>
  </w:num>
  <w:num w:numId="37" w16cid:durableId="815802853">
    <w:abstractNumId w:val="33"/>
  </w:num>
  <w:num w:numId="38" w16cid:durableId="1576743775">
    <w:abstractNumId w:val="5"/>
  </w:num>
  <w:num w:numId="39" w16cid:durableId="1946843159">
    <w:abstractNumId w:val="38"/>
  </w:num>
  <w:num w:numId="40" w16cid:durableId="792292301">
    <w:abstractNumId w:val="40"/>
  </w:num>
  <w:num w:numId="41" w16cid:durableId="1866359003">
    <w:abstractNumId w:val="16"/>
  </w:num>
  <w:num w:numId="42" w16cid:durableId="12071835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11642993">
    <w:abstractNumId w:val="13"/>
  </w:num>
  <w:num w:numId="44" w16cid:durableId="10798619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A3"/>
    <w:rsid w:val="00041F9C"/>
    <w:rsid w:val="00063BF7"/>
    <w:rsid w:val="000B78AE"/>
    <w:rsid w:val="000F7C5E"/>
    <w:rsid w:val="001010C3"/>
    <w:rsid w:val="002327EC"/>
    <w:rsid w:val="002457DA"/>
    <w:rsid w:val="00296216"/>
    <w:rsid w:val="002E7EDD"/>
    <w:rsid w:val="00385337"/>
    <w:rsid w:val="00431D65"/>
    <w:rsid w:val="00467729"/>
    <w:rsid w:val="004B3B06"/>
    <w:rsid w:val="005308BF"/>
    <w:rsid w:val="00576743"/>
    <w:rsid w:val="005B10BA"/>
    <w:rsid w:val="005F4E2E"/>
    <w:rsid w:val="00670CD6"/>
    <w:rsid w:val="006A7CFF"/>
    <w:rsid w:val="00712EC1"/>
    <w:rsid w:val="00723484"/>
    <w:rsid w:val="00777822"/>
    <w:rsid w:val="007B5879"/>
    <w:rsid w:val="0089602C"/>
    <w:rsid w:val="008A3A69"/>
    <w:rsid w:val="0091726D"/>
    <w:rsid w:val="009F34AA"/>
    <w:rsid w:val="00A5569E"/>
    <w:rsid w:val="00A719EA"/>
    <w:rsid w:val="00B82B54"/>
    <w:rsid w:val="00B92241"/>
    <w:rsid w:val="00B949E5"/>
    <w:rsid w:val="00CC2AEB"/>
    <w:rsid w:val="00D3547C"/>
    <w:rsid w:val="00D70A44"/>
    <w:rsid w:val="00DC7F72"/>
    <w:rsid w:val="00E10765"/>
    <w:rsid w:val="00E96A49"/>
    <w:rsid w:val="00EA2BD0"/>
    <w:rsid w:val="00F13127"/>
    <w:rsid w:val="00F6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1083"/>
  <w15:chartTrackingRefBased/>
  <w15:docId w15:val="{DCE3058A-090D-4B25-93C3-1A945E81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CA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next w:val="Normalny"/>
    <w:link w:val="Nagwek1Znak"/>
    <w:uiPriority w:val="9"/>
    <w:qFormat/>
    <w:rsid w:val="00385337"/>
    <w:pPr>
      <w:keepNext/>
      <w:keepLines/>
      <w:spacing w:after="141"/>
      <w:ind w:left="10" w:right="8" w:hanging="10"/>
      <w:jc w:val="center"/>
      <w:outlineLvl w:val="0"/>
    </w:pPr>
    <w:rPr>
      <w:rFonts w:ascii="Arial" w:eastAsia="Arial" w:hAnsi="Arial" w:cs="Arial"/>
      <w:b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F65CA3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paragraph" w:styleId="NormalnyWeb">
    <w:name w:val="Normal (Web)"/>
    <w:basedOn w:val="Normalny"/>
    <w:unhideWhenUsed/>
    <w:rsid w:val="00F65CA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385337"/>
    <w:pPr>
      <w:ind w:left="720"/>
      <w:contextualSpacing/>
    </w:pPr>
  </w:style>
  <w:style w:type="numbering" w:customStyle="1" w:styleId="WWNum94">
    <w:name w:val="WWNum94"/>
    <w:basedOn w:val="Bezlisty"/>
    <w:rsid w:val="00385337"/>
    <w:pPr>
      <w:numPr>
        <w:numId w:val="7"/>
      </w:numPr>
    </w:pPr>
  </w:style>
  <w:style w:type="numbering" w:customStyle="1" w:styleId="WWNum95">
    <w:name w:val="WWNum95"/>
    <w:basedOn w:val="Bezlisty"/>
    <w:rsid w:val="00385337"/>
    <w:pPr>
      <w:numPr>
        <w:numId w:val="8"/>
      </w:numPr>
    </w:pPr>
  </w:style>
  <w:style w:type="paragraph" w:styleId="Bezodstpw">
    <w:name w:val="No Spacing"/>
    <w:uiPriority w:val="1"/>
    <w:qFormat/>
    <w:rsid w:val="00385337"/>
    <w:pPr>
      <w:suppressAutoHyphens/>
      <w:autoSpaceDN w:val="0"/>
      <w:spacing w:after="0" w:line="240" w:lineRule="auto"/>
      <w:ind w:left="-57" w:right="-57"/>
      <w:jc w:val="both"/>
      <w:textAlignment w:val="baseline"/>
    </w:pPr>
    <w:rPr>
      <w:rFonts w:ascii="Calibri" w:eastAsia="SimSun" w:hAnsi="Calibri" w:cs="Calibri"/>
      <w:kern w:val="3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385337"/>
    <w:rPr>
      <w:rFonts w:ascii="Arial" w:eastAsia="Arial" w:hAnsi="Arial" w:cs="Arial"/>
      <w:b/>
      <w:color w:val="000000"/>
      <w:kern w:val="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F13127"/>
    <w:pPr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312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Akapitzlist1">
    <w:name w:val="Akapit z listą1"/>
    <w:basedOn w:val="Normalny"/>
    <w:rsid w:val="005F4E2E"/>
    <w:pPr>
      <w:widowControl w:val="0"/>
      <w:spacing w:line="100" w:lineRule="atLeast"/>
      <w:ind w:left="720"/>
    </w:pPr>
    <w:rPr>
      <w:rFonts w:eastAsia="SimSun" w:cs="Mangal"/>
      <w:kern w:val="1"/>
      <w:lang w:eastAsia="hi-IN" w:bidi="hi-IN"/>
    </w:rPr>
  </w:style>
  <w:style w:type="paragraph" w:customStyle="1" w:styleId="Akapitzlist2">
    <w:name w:val="Akapit z listą2"/>
    <w:basedOn w:val="Normalny"/>
    <w:rsid w:val="00B92241"/>
    <w:pPr>
      <w:widowControl w:val="0"/>
      <w:spacing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9F3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ks.pzw.pl" TargetMode="External"/><Relationship Id="rId5" Type="http://schemas.openxmlformats.org/officeDocument/2006/relationships/hyperlink" Target="https://gks.pz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39</Pages>
  <Words>6975</Words>
  <Characters>41853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 PZW</dc:creator>
  <cp:keywords/>
  <dc:description/>
  <cp:lastModifiedBy>PZW PZW</cp:lastModifiedBy>
  <cp:revision>4</cp:revision>
  <cp:lastPrinted>2023-12-19T09:10:00Z</cp:lastPrinted>
  <dcterms:created xsi:type="dcterms:W3CDTF">2023-12-19T14:29:00Z</dcterms:created>
  <dcterms:modified xsi:type="dcterms:W3CDTF">2023-12-20T11:31:00Z</dcterms:modified>
</cp:coreProperties>
</file>